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C" w:rsidRPr="00C13B32" w:rsidRDefault="001553A1" w:rsidP="00187018">
      <w:pPr>
        <w:spacing w:before="51"/>
        <w:ind w:left="6144" w:right="6084"/>
        <w:jc w:val="center"/>
        <w:rPr>
          <w:rFonts w:asciiTheme="minorBidi" w:eastAsia="Arial" w:hAnsiTheme="minorBidi" w:cstheme="minorBidi"/>
        </w:rPr>
      </w:pPr>
      <w:r w:rsidRPr="00C13B32">
        <w:rPr>
          <w:rFonts w:asciiTheme="minorBidi" w:eastAsia="Arial" w:hAnsiTheme="minorBidi" w:cstheme="minorBidi"/>
          <w:b/>
          <w:color w:val="4E4E4E"/>
          <w:spacing w:val="4"/>
        </w:rPr>
        <w:t>D</w:t>
      </w:r>
      <w:r w:rsidRPr="00C13B32">
        <w:rPr>
          <w:rFonts w:asciiTheme="minorBidi" w:eastAsia="Arial" w:hAnsiTheme="minorBidi" w:cstheme="minorBidi"/>
          <w:b/>
          <w:color w:val="4E4E4E"/>
          <w:spacing w:val="-8"/>
        </w:rPr>
        <w:t>A</w:t>
      </w:r>
      <w:r w:rsidRPr="00C13B32">
        <w:rPr>
          <w:rFonts w:asciiTheme="minorBidi" w:eastAsia="Arial" w:hAnsiTheme="minorBidi" w:cstheme="minorBidi"/>
          <w:b/>
          <w:color w:val="4E4E4E"/>
        </w:rPr>
        <w:t>F</w:t>
      </w:r>
      <w:r w:rsidRPr="00C13B32">
        <w:rPr>
          <w:rFonts w:asciiTheme="minorBidi" w:eastAsia="Arial" w:hAnsiTheme="minorBidi" w:cstheme="minorBidi"/>
          <w:b/>
          <w:color w:val="4E4E4E"/>
          <w:spacing w:val="-20"/>
        </w:rPr>
        <w:t>T</w:t>
      </w:r>
      <w:r w:rsidRPr="00C13B32">
        <w:rPr>
          <w:rFonts w:asciiTheme="minorBidi" w:eastAsia="Arial" w:hAnsiTheme="minorBidi" w:cstheme="minorBidi"/>
          <w:b/>
          <w:color w:val="4E4E4E"/>
          <w:spacing w:val="-8"/>
        </w:rPr>
        <w:t>A</w:t>
      </w:r>
      <w:r w:rsidRPr="00C13B32">
        <w:rPr>
          <w:rFonts w:asciiTheme="minorBidi" w:eastAsia="Arial" w:hAnsiTheme="minorBidi" w:cstheme="minorBidi"/>
          <w:b/>
          <w:color w:val="4E4E4E"/>
        </w:rPr>
        <w:t>R</w:t>
      </w:r>
      <w:r w:rsidRPr="00C13B32">
        <w:rPr>
          <w:rFonts w:asciiTheme="minorBidi" w:eastAsia="Arial" w:hAnsiTheme="minorBidi" w:cstheme="minorBidi"/>
          <w:b/>
          <w:color w:val="4E4E4E"/>
          <w:spacing w:val="2"/>
        </w:rPr>
        <w:t xml:space="preserve"> </w:t>
      </w:r>
      <w:r w:rsidRPr="00C13B32">
        <w:rPr>
          <w:rFonts w:asciiTheme="minorBidi" w:eastAsia="Arial" w:hAnsiTheme="minorBidi" w:cstheme="minorBidi"/>
          <w:b/>
          <w:color w:val="4E4E4E"/>
          <w:spacing w:val="1"/>
        </w:rPr>
        <w:t>I</w:t>
      </w:r>
      <w:r w:rsidRPr="00C13B32">
        <w:rPr>
          <w:rFonts w:asciiTheme="minorBidi" w:eastAsia="Arial" w:hAnsiTheme="minorBidi" w:cstheme="minorBidi"/>
          <w:b/>
          <w:color w:val="4E4E4E"/>
        </w:rPr>
        <w:t>NFOR</w:t>
      </w:r>
      <w:r w:rsidRPr="00C13B32">
        <w:rPr>
          <w:rFonts w:asciiTheme="minorBidi" w:eastAsia="Arial" w:hAnsiTheme="minorBidi" w:cstheme="minorBidi"/>
          <w:b/>
          <w:color w:val="4E4E4E"/>
          <w:spacing w:val="5"/>
        </w:rPr>
        <w:t>M</w:t>
      </w:r>
      <w:r w:rsidRPr="00C13B32">
        <w:rPr>
          <w:rFonts w:asciiTheme="minorBidi" w:eastAsia="Arial" w:hAnsiTheme="minorBidi" w:cstheme="minorBidi"/>
          <w:b/>
          <w:color w:val="4E4E4E"/>
          <w:spacing w:val="-8"/>
        </w:rPr>
        <w:t>A</w:t>
      </w:r>
      <w:r w:rsidRPr="00C13B32">
        <w:rPr>
          <w:rFonts w:asciiTheme="minorBidi" w:eastAsia="Arial" w:hAnsiTheme="minorBidi" w:cstheme="minorBidi"/>
          <w:b/>
          <w:color w:val="4E4E4E"/>
        </w:rPr>
        <w:t>SI</w:t>
      </w:r>
      <w:r w:rsidRPr="00C13B32">
        <w:rPr>
          <w:rFonts w:asciiTheme="minorBidi" w:eastAsia="Arial" w:hAnsiTheme="minorBidi" w:cstheme="minorBidi"/>
          <w:b/>
          <w:color w:val="4E4E4E"/>
          <w:spacing w:val="1"/>
        </w:rPr>
        <w:t xml:space="preserve"> </w:t>
      </w:r>
      <w:r w:rsidRPr="00C13B32">
        <w:rPr>
          <w:rFonts w:asciiTheme="minorBidi" w:eastAsia="Arial" w:hAnsiTheme="minorBidi" w:cstheme="minorBidi"/>
          <w:b/>
          <w:color w:val="4E4E4E"/>
        </w:rPr>
        <w:t>P</w:t>
      </w:r>
      <w:r w:rsidRPr="00C13B32">
        <w:rPr>
          <w:rFonts w:asciiTheme="minorBidi" w:eastAsia="Arial" w:hAnsiTheme="minorBidi" w:cstheme="minorBidi"/>
          <w:b/>
          <w:color w:val="4E4E4E"/>
          <w:spacing w:val="1"/>
        </w:rPr>
        <w:t>U</w:t>
      </w:r>
      <w:r w:rsidRPr="00C13B32">
        <w:rPr>
          <w:rFonts w:asciiTheme="minorBidi" w:eastAsia="Arial" w:hAnsiTheme="minorBidi" w:cstheme="minorBidi"/>
          <w:b/>
          <w:color w:val="4E4E4E"/>
        </w:rPr>
        <w:t>BLIK</w:t>
      </w:r>
    </w:p>
    <w:p w:rsidR="002339EC" w:rsidRPr="00C13B32" w:rsidRDefault="001553A1" w:rsidP="00187018">
      <w:pPr>
        <w:ind w:left="3565" w:right="3505"/>
        <w:jc w:val="center"/>
        <w:rPr>
          <w:rFonts w:asciiTheme="minorBidi" w:eastAsia="Arial" w:hAnsiTheme="minorBidi" w:cstheme="minorBidi"/>
          <w:lang w:val="id-ID"/>
        </w:rPr>
      </w:pPr>
      <w:proofErr w:type="gramStart"/>
      <w:r w:rsidRPr="00C13B32">
        <w:rPr>
          <w:rFonts w:asciiTheme="minorBidi" w:eastAsia="Arial" w:hAnsiTheme="minorBidi" w:cstheme="minorBidi"/>
          <w:b/>
          <w:color w:val="4E4E4E"/>
        </w:rPr>
        <w:t xml:space="preserve">PPID </w:t>
      </w:r>
      <w:r w:rsidRPr="00C13B32">
        <w:rPr>
          <w:rFonts w:asciiTheme="minorBidi" w:eastAsia="Arial" w:hAnsiTheme="minorBidi" w:cstheme="minorBidi"/>
          <w:b/>
          <w:color w:val="4E4E4E"/>
          <w:spacing w:val="3"/>
        </w:rPr>
        <w:t xml:space="preserve"> </w:t>
      </w:r>
      <w:r w:rsidR="00C57C48" w:rsidRPr="00C13B32">
        <w:rPr>
          <w:rFonts w:asciiTheme="minorBidi" w:eastAsia="Arial" w:hAnsiTheme="minorBidi" w:cstheme="minorBidi"/>
          <w:b/>
          <w:color w:val="4E4E4E"/>
          <w:lang w:val="id-ID"/>
        </w:rPr>
        <w:t>KABUPATEN</w:t>
      </w:r>
      <w:proofErr w:type="gramEnd"/>
      <w:r w:rsidR="00C57C48" w:rsidRPr="00C13B32">
        <w:rPr>
          <w:rFonts w:asciiTheme="minorBidi" w:eastAsia="Arial" w:hAnsiTheme="minorBidi" w:cstheme="minorBidi"/>
          <w:b/>
          <w:color w:val="4E4E4E"/>
          <w:lang w:val="id-ID"/>
        </w:rPr>
        <w:t xml:space="preserve"> PATI</w:t>
      </w:r>
      <w:r w:rsidRPr="00C13B32">
        <w:rPr>
          <w:rFonts w:asciiTheme="minorBidi" w:eastAsia="Arial" w:hAnsiTheme="minorBidi" w:cstheme="minorBidi"/>
          <w:b/>
          <w:color w:val="4E4E4E"/>
          <w:spacing w:val="3"/>
        </w:rPr>
        <w:t xml:space="preserve"> </w:t>
      </w:r>
      <w:r w:rsidRPr="00C13B32">
        <w:rPr>
          <w:rFonts w:asciiTheme="minorBidi" w:eastAsia="Arial" w:hAnsiTheme="minorBidi" w:cstheme="minorBidi"/>
          <w:b/>
          <w:color w:val="4E4E4E"/>
          <w:spacing w:val="-21"/>
        </w:rPr>
        <w:t>T</w:t>
      </w:r>
      <w:r w:rsidRPr="00C13B32">
        <w:rPr>
          <w:rFonts w:asciiTheme="minorBidi" w:eastAsia="Arial" w:hAnsiTheme="minorBidi" w:cstheme="minorBidi"/>
          <w:b/>
          <w:color w:val="4E4E4E"/>
          <w:spacing w:val="-8"/>
        </w:rPr>
        <w:t>A</w:t>
      </w:r>
      <w:r w:rsidRPr="00C13B32">
        <w:rPr>
          <w:rFonts w:asciiTheme="minorBidi" w:eastAsia="Arial" w:hAnsiTheme="minorBidi" w:cstheme="minorBidi"/>
          <w:b/>
          <w:color w:val="4E4E4E"/>
          <w:spacing w:val="1"/>
        </w:rPr>
        <w:t>HU</w:t>
      </w:r>
      <w:r w:rsidRPr="00C13B32">
        <w:rPr>
          <w:rFonts w:asciiTheme="minorBidi" w:eastAsia="Arial" w:hAnsiTheme="minorBidi" w:cstheme="minorBidi"/>
          <w:b/>
          <w:color w:val="4E4E4E"/>
        </w:rPr>
        <w:t>N</w:t>
      </w:r>
      <w:r w:rsidRPr="00C13B32">
        <w:rPr>
          <w:rFonts w:asciiTheme="minorBidi" w:eastAsia="Arial" w:hAnsiTheme="minorBidi" w:cstheme="minorBidi"/>
          <w:b/>
          <w:color w:val="4E4E4E"/>
          <w:spacing w:val="2"/>
        </w:rPr>
        <w:t xml:space="preserve"> </w:t>
      </w:r>
      <w:r w:rsidR="00256FF6" w:rsidRPr="00C13B32">
        <w:rPr>
          <w:rFonts w:asciiTheme="minorBidi" w:eastAsia="Arial" w:hAnsiTheme="minorBidi" w:cstheme="minorBidi"/>
          <w:b/>
          <w:color w:val="4E4E4E"/>
          <w:spacing w:val="1"/>
        </w:rPr>
        <w:t>2020</w:t>
      </w:r>
    </w:p>
    <w:p w:rsidR="002339EC" w:rsidRPr="00C13B32" w:rsidRDefault="002339EC">
      <w:pPr>
        <w:spacing w:line="200" w:lineRule="exact"/>
        <w:rPr>
          <w:rFonts w:asciiTheme="minorBidi" w:hAnsiTheme="minorBidi" w:cstheme="minorBidi"/>
        </w:rPr>
      </w:pPr>
    </w:p>
    <w:p w:rsidR="002339EC" w:rsidRPr="00C13B32" w:rsidRDefault="002339EC">
      <w:pPr>
        <w:spacing w:line="200" w:lineRule="exact"/>
        <w:rPr>
          <w:rFonts w:asciiTheme="minorBidi" w:hAnsiTheme="minorBidi" w:cstheme="minorBidi"/>
        </w:rPr>
      </w:pPr>
    </w:p>
    <w:p w:rsidR="002339EC" w:rsidRPr="00C13B32" w:rsidRDefault="002339EC">
      <w:pPr>
        <w:spacing w:before="12" w:line="220" w:lineRule="exact"/>
        <w:rPr>
          <w:rFonts w:asciiTheme="minorBidi" w:hAnsiTheme="minorBidi" w:cstheme="minorBidi"/>
        </w:rPr>
      </w:pPr>
    </w:p>
    <w:p w:rsidR="002339EC" w:rsidRPr="00C13B32" w:rsidRDefault="002339EC">
      <w:pPr>
        <w:spacing w:before="9" w:line="140" w:lineRule="exact"/>
        <w:rPr>
          <w:rFonts w:asciiTheme="minorBidi" w:hAnsiTheme="minorBidi" w:cstheme="minorBid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1984"/>
        <w:gridCol w:w="1679"/>
        <w:gridCol w:w="2297"/>
        <w:gridCol w:w="1471"/>
        <w:gridCol w:w="1241"/>
        <w:gridCol w:w="1728"/>
        <w:gridCol w:w="5935"/>
      </w:tblGrid>
      <w:tr w:rsidR="002339EC" w:rsidRPr="00C13B32" w:rsidTr="00521500">
        <w:trPr>
          <w:trHeight w:hRule="exact" w:val="1539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before="18"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No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before="19" w:line="26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580" w:right="588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J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udul</w:t>
            </w:r>
            <w:proofErr w:type="spellEnd"/>
          </w:p>
          <w:p w:rsidR="002339EC" w:rsidRPr="00C13B32" w:rsidRDefault="001553A1">
            <w:pPr>
              <w:ind w:left="364" w:right="368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Informa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before="19" w:line="26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402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Ringk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asa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</w:t>
            </w:r>
            <w:proofErr w:type="spellEnd"/>
          </w:p>
          <w:p w:rsidR="002339EC" w:rsidRPr="00C13B32" w:rsidRDefault="001553A1">
            <w:pPr>
              <w:ind w:left="30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Inform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2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before="2" w:line="14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58" w:right="61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nanggung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3"/>
              </w:rPr>
              <w:t>j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3"/>
              </w:rPr>
              <w:t>w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b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mbuatan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Informa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1553A1">
            <w:pPr>
              <w:spacing w:before="66"/>
              <w:ind w:left="326" w:right="325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Wak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tu</w:t>
            </w:r>
            <w:proofErr w:type="spellEnd"/>
          </w:p>
          <w:p w:rsidR="002339EC" w:rsidRPr="00C13B32" w:rsidRDefault="001553A1">
            <w:pPr>
              <w:ind w:left="40" w:right="43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mbuatan</w:t>
            </w:r>
            <w:proofErr w:type="spellEnd"/>
          </w:p>
          <w:p w:rsidR="002339EC" w:rsidRPr="00C13B32" w:rsidRDefault="001553A1">
            <w:pPr>
              <w:ind w:left="86" w:right="85" w:hanging="4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/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r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bitan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Informa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before="3"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43" w:right="44" w:hanging="5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Bent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1"/>
              </w:rPr>
              <w:t>u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Informa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2"/>
              </w:rPr>
              <w:t>Y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ng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Te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rse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d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2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a</w:t>
            </w:r>
            <w:proofErr w:type="spellEnd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before="2" w:line="14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53" w:right="58" w:firstLine="4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Ja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ngka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Wak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tu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2"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6"/>
              </w:rPr>
              <w:t>y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impan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</w:t>
            </w:r>
            <w:proofErr w:type="spellEnd"/>
          </w:p>
        </w:tc>
        <w:tc>
          <w:tcPr>
            <w:tcW w:w="5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2339EC" w:rsidRPr="00C13B32" w:rsidRDefault="002339EC">
            <w:pPr>
              <w:spacing w:before="2" w:line="14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2339EC">
            <w:pPr>
              <w:spacing w:line="200" w:lineRule="exact"/>
              <w:rPr>
                <w:rFonts w:asciiTheme="minorBidi" w:hAnsiTheme="minorBidi" w:cstheme="minorBidi"/>
              </w:rPr>
            </w:pPr>
          </w:p>
          <w:p w:rsidR="002339EC" w:rsidRPr="00C13B32" w:rsidRDefault="001553A1">
            <w:pPr>
              <w:ind w:left="2151" w:right="2166" w:firstLine="3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Je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nis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3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dia 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2"/>
              </w:rPr>
              <w:t>Y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ng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-1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mu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t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Informa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color w:val="FFFFFF"/>
              </w:rPr>
              <w:t>i</w:t>
            </w:r>
            <w:proofErr w:type="spellEnd"/>
          </w:p>
        </w:tc>
      </w:tr>
      <w:tr w:rsidR="002339EC" w:rsidRPr="00C13B32" w:rsidTr="00521500">
        <w:trPr>
          <w:trHeight w:hRule="exact" w:val="433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119" w:right="125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837" w:right="843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2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904" w:right="908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3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1034" w:right="1037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4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621" w:right="624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5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506" w:right="509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6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748" w:right="754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7</w:t>
            </w:r>
          </w:p>
        </w:tc>
        <w:tc>
          <w:tcPr>
            <w:tcW w:w="5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39EC" w:rsidRPr="00C13B32" w:rsidRDefault="001553A1">
            <w:pPr>
              <w:spacing w:before="69"/>
              <w:ind w:left="2846" w:right="286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8</w:t>
            </w:r>
          </w:p>
        </w:tc>
      </w:tr>
      <w:tr w:rsidR="002339EC" w:rsidRPr="00C13B32" w:rsidTr="00813848">
        <w:trPr>
          <w:trHeight w:hRule="exact" w:val="877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2339EC" w:rsidRPr="00C13B32" w:rsidRDefault="00E5171A" w:rsidP="0075019B">
            <w:pPr>
              <w:spacing w:before="80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</w:t>
            </w:r>
          </w:p>
        </w:tc>
        <w:tc>
          <w:tcPr>
            <w:tcW w:w="16335" w:type="dxa"/>
            <w:gridSpan w:val="7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E5171A" w:rsidRPr="00C13B32" w:rsidRDefault="00E5171A" w:rsidP="00E5171A">
            <w:pPr>
              <w:pStyle w:val="ListParagraph"/>
              <w:ind w:left="552"/>
              <w:jc w:val="both"/>
              <w:rPr>
                <w:rFonts w:asciiTheme="minorBidi" w:eastAsia="Arial" w:hAnsiTheme="minorBidi" w:cstheme="minorBidi"/>
                <w:lang w:val="id-ID"/>
              </w:rPr>
            </w:pPr>
          </w:p>
          <w:p w:rsidR="00E5171A" w:rsidRPr="00C13B32" w:rsidRDefault="00E5171A" w:rsidP="00E5171A">
            <w:pPr>
              <w:pStyle w:val="ListParagraph"/>
              <w:ind w:left="552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INFORMASI SECARA BERKALA</w:t>
            </w:r>
          </w:p>
          <w:p w:rsidR="002339EC" w:rsidRPr="00C13B32" w:rsidRDefault="002339EC" w:rsidP="008D0650">
            <w:pPr>
              <w:spacing w:before="88"/>
              <w:ind w:left="6575" w:right="6571" w:hanging="622"/>
              <w:jc w:val="center"/>
              <w:rPr>
                <w:rFonts w:asciiTheme="minorBidi" w:eastAsia="Arial" w:hAnsiTheme="minorBidi" w:cstheme="minorBidi"/>
              </w:rPr>
            </w:pPr>
          </w:p>
        </w:tc>
      </w:tr>
      <w:tr w:rsidR="00E5171A" w:rsidRPr="00C13B32" w:rsidTr="00521500">
        <w:trPr>
          <w:trHeight w:hRule="exact" w:val="492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5171A" w:rsidRPr="00C13B32" w:rsidRDefault="00E5171A" w:rsidP="0075019B">
            <w:pPr>
              <w:spacing w:before="80"/>
              <w:jc w:val="center"/>
              <w:rPr>
                <w:rFonts w:asciiTheme="minorBidi" w:eastAsia="Arial" w:hAnsiTheme="minorBidi" w:cstheme="minorBidi"/>
                <w:b/>
              </w:rPr>
            </w:pPr>
            <w:r w:rsidRPr="00C13B32">
              <w:rPr>
                <w:rFonts w:asciiTheme="minorBidi" w:eastAsia="Arial" w:hAnsiTheme="minorBidi" w:cstheme="minorBidi"/>
                <w:b/>
              </w:rPr>
              <w:t>1.</w:t>
            </w:r>
          </w:p>
        </w:tc>
        <w:tc>
          <w:tcPr>
            <w:tcW w:w="16335" w:type="dxa"/>
            <w:gridSpan w:val="7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5171A" w:rsidRPr="00C13B32" w:rsidRDefault="00E5171A" w:rsidP="008D0650">
            <w:pPr>
              <w:spacing w:before="88"/>
              <w:ind w:left="6575" w:right="6571" w:hanging="622"/>
              <w:jc w:val="center"/>
              <w:rPr>
                <w:rFonts w:asciiTheme="minorBidi" w:eastAsia="Arial" w:hAnsiTheme="minorBidi" w:cstheme="minorBidi"/>
                <w:b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In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fo</w:t>
            </w:r>
            <w:r w:rsidRPr="00C13B32">
              <w:rPr>
                <w:rFonts w:asciiTheme="minorBidi" w:eastAsia="Arial" w:hAnsiTheme="minorBidi" w:cstheme="minorBidi"/>
                <w:b/>
              </w:rPr>
              <w:t>rmasi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t</w:t>
            </w:r>
            <w:r w:rsidRPr="00C13B32">
              <w:rPr>
                <w:rFonts w:asciiTheme="minorBidi" w:eastAsia="Arial" w:hAnsiTheme="minorBidi" w:cstheme="minorBidi"/>
                <w:b/>
              </w:rPr>
              <w:t>en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t</w:t>
            </w:r>
            <w:r w:rsidRPr="00C13B32">
              <w:rPr>
                <w:rFonts w:asciiTheme="minorBidi" w:eastAsia="Arial" w:hAnsiTheme="minorBidi" w:cstheme="minorBidi"/>
                <w:b/>
              </w:rPr>
              <w:t>ang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</w:rPr>
              <w:t>r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o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f</w:t>
            </w:r>
            <w:r w:rsidRPr="00C13B32">
              <w:rPr>
                <w:rFonts w:asciiTheme="minorBidi" w:eastAsia="Arial" w:hAnsiTheme="minorBidi" w:cstheme="minorBidi"/>
                <w:b/>
              </w:rPr>
              <w:t>il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B</w:t>
            </w:r>
            <w:r w:rsidRPr="00C13B32">
              <w:rPr>
                <w:rFonts w:asciiTheme="minorBidi" w:eastAsia="Arial" w:hAnsiTheme="minorBidi" w:cstheme="minorBidi"/>
                <w:b/>
                <w:spacing w:val="3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b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6"/>
                <w:lang w:val="id-ID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Pu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  <w:w w:val="99"/>
              </w:rPr>
              <w:t>b</w:t>
            </w:r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lik</w:t>
            </w:r>
            <w:proofErr w:type="spellEnd"/>
          </w:p>
        </w:tc>
      </w:tr>
      <w:tr w:rsidR="002339EC" w:rsidRPr="00C13B32" w:rsidTr="002F2ECB">
        <w:trPr>
          <w:trHeight w:hRule="exact" w:val="14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 w:rsidP="0075019B">
            <w:pPr>
              <w:spacing w:before="75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>
            <w:pPr>
              <w:spacing w:before="75"/>
              <w:ind w:left="64" w:right="14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edu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d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>/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do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isil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erta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at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ap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48" w:rsidRPr="00C13B32" w:rsidRDefault="001553A1" w:rsidP="00C57C48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4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eri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tah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K</w:t>
            </w:r>
            <w:r w:rsidR="00C57C48" w:rsidRPr="00C13B32">
              <w:rPr>
                <w:rFonts w:asciiTheme="minorBidi" w:eastAsia="Arial" w:hAnsiTheme="minorBidi" w:cstheme="minorBidi"/>
                <w:lang w:val="id-ID"/>
              </w:rPr>
              <w:t>abupaten Pati</w:t>
            </w:r>
            <w:r w:rsidRPr="00C13B32">
              <w:rPr>
                <w:rFonts w:asciiTheme="minorBidi" w:eastAsia="Arial" w:hAnsiTheme="minorBidi" w:cstheme="minorBidi"/>
              </w:rPr>
              <w:t>,</w:t>
            </w:r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proofErr w:type="spellStart"/>
            <w:r w:rsidR="00C57C48" w:rsidRPr="00C13B32">
              <w:rPr>
                <w:rFonts w:asciiTheme="minorBidi" w:hAnsiTheme="minorBidi" w:cstheme="minorBidi"/>
              </w:rPr>
              <w:t>Jalan</w:t>
            </w:r>
            <w:proofErr w:type="spellEnd"/>
            <w:r w:rsidR="00C57C48"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57C48" w:rsidRPr="00C13B32">
              <w:rPr>
                <w:rFonts w:asciiTheme="minorBidi" w:hAnsiTheme="minorBidi" w:cstheme="minorBidi"/>
              </w:rPr>
              <w:t>Tombronegoro</w:t>
            </w:r>
            <w:proofErr w:type="spellEnd"/>
            <w:r w:rsidR="00C57C48" w:rsidRPr="00C13B32">
              <w:rPr>
                <w:rFonts w:asciiTheme="minorBidi" w:hAnsiTheme="minorBidi" w:cstheme="minorBidi"/>
              </w:rPr>
              <w:t xml:space="preserve"> No. 1 </w:t>
            </w:r>
            <w:proofErr w:type="spellStart"/>
            <w:r w:rsidR="00C57C48" w:rsidRPr="00C13B32">
              <w:rPr>
                <w:rFonts w:asciiTheme="minorBidi" w:hAnsiTheme="minorBidi" w:cstheme="minorBidi"/>
              </w:rPr>
              <w:t>Kode</w:t>
            </w:r>
            <w:proofErr w:type="spellEnd"/>
            <w:r w:rsidR="00C57C48" w:rsidRPr="00C13B32">
              <w:rPr>
                <w:rFonts w:asciiTheme="minorBidi" w:hAnsiTheme="minorBidi" w:cstheme="minorBidi"/>
              </w:rPr>
              <w:t xml:space="preserve"> Pos 59111 </w:t>
            </w:r>
            <w:proofErr w:type="spellStart"/>
            <w:r w:rsidR="00C57C48" w:rsidRPr="00C13B32">
              <w:rPr>
                <w:rFonts w:asciiTheme="minorBidi" w:hAnsiTheme="minorBidi" w:cstheme="minorBidi"/>
              </w:rPr>
              <w:t>Pati</w:t>
            </w:r>
            <w:proofErr w:type="spellEnd"/>
          </w:p>
          <w:p w:rsidR="00C57C48" w:rsidRPr="00C13B32" w:rsidRDefault="00C57C48" w:rsidP="00C57C48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hAnsiTheme="minorBidi" w:cstheme="minorBidi"/>
              </w:rPr>
              <w:t>Telepon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: (0295) – 383606 – 609 </w:t>
            </w:r>
          </w:p>
          <w:p w:rsidR="002339EC" w:rsidRPr="00C13B32" w:rsidRDefault="002339EC">
            <w:pPr>
              <w:spacing w:line="220" w:lineRule="exact"/>
              <w:ind w:left="66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>
            <w:pPr>
              <w:spacing w:before="73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 w:rsidP="00C57C48">
            <w:pPr>
              <w:spacing w:before="75"/>
              <w:ind w:left="18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>
            <w:pPr>
              <w:spacing w:before="75"/>
              <w:ind w:left="66" w:right="61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C" w:rsidRPr="00C13B32" w:rsidRDefault="00ED5D7B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hyperlink r:id="rId5" w:history="1">
              <w:r w:rsidR="00986FB0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  <w:r w:rsidR="00986FB0" w:rsidRPr="00C13B32">
              <w:rPr>
                <w:rFonts w:asciiTheme="minorBidi" w:hAnsiTheme="minorBidi" w:cstheme="minorBidi"/>
                <w:lang w:val="id-ID"/>
              </w:rPr>
              <w:t xml:space="preserve"> </w:t>
            </w:r>
          </w:p>
        </w:tc>
      </w:tr>
      <w:tr w:rsidR="008D0650" w:rsidRPr="00C13B32" w:rsidTr="002F2ECB">
        <w:trPr>
          <w:trHeight w:hRule="exact" w:val="8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75019B">
            <w:pPr>
              <w:spacing w:before="7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Vis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C57C48">
            <w:pPr>
              <w:spacing w:before="70"/>
              <w:ind w:left="6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Vi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Bupati dan Wakil Bupati Pati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0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256FF6" w:rsidP="008D0650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 w:right="61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ED5D7B">
            <w:pPr>
              <w:spacing w:before="72"/>
              <w:ind w:left="66" w:right="314"/>
              <w:rPr>
                <w:rFonts w:asciiTheme="minorBidi" w:eastAsia="Arial" w:hAnsiTheme="minorBidi" w:cstheme="minorBidi"/>
              </w:rPr>
            </w:pPr>
            <w:hyperlink r:id="rId6" w:history="1">
              <w:r w:rsidR="006F2CC9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8D0650" w:rsidRPr="00C13B32" w:rsidTr="002F2ECB">
        <w:trPr>
          <w:trHeight w:hRule="exact" w:val="8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75019B">
            <w:pPr>
              <w:spacing w:before="7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tur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gan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  <w:p w:rsidR="008D0650" w:rsidRPr="00C13B32" w:rsidRDefault="008D0650">
            <w:pPr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,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Tuga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>,</w:t>
            </w:r>
            <w:r w:rsidRPr="00C13B32">
              <w:rPr>
                <w:rFonts w:asciiTheme="minorBidi" w:eastAsia="Arial" w:hAnsiTheme="minorBidi" w:cstheme="minorBidi"/>
                <w:spacing w:val="-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8"/>
              </w:rPr>
              <w:t>W</w:t>
            </w:r>
            <w:r w:rsidRPr="00C13B32">
              <w:rPr>
                <w:rFonts w:asciiTheme="minorBidi" w:eastAsia="Arial" w:hAnsiTheme="minorBidi" w:cstheme="minorBidi"/>
              </w:rPr>
              <w:t>ewenang</w:t>
            </w:r>
            <w:proofErr w:type="spellEnd"/>
          </w:p>
          <w:p w:rsidR="008D0650" w:rsidRPr="00C13B32" w:rsidRDefault="008D0650">
            <w:pPr>
              <w:spacing w:before="2"/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Fung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0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tru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tur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Or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  <w:p w:rsidR="008D0650" w:rsidRPr="00C13B32" w:rsidRDefault="008D0650">
            <w:pPr>
              <w:ind w:left="6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lang w:val="id-ID"/>
              </w:rPr>
              <w:t>ab Pati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0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256FF6" w:rsidP="008D0650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 w:right="61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ne,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Ha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 xml:space="preserve">d 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opy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ED5D7B">
            <w:pPr>
              <w:spacing w:before="72"/>
              <w:ind w:left="66" w:right="1243"/>
              <w:rPr>
                <w:rFonts w:asciiTheme="minorBidi" w:eastAsia="Arial" w:hAnsiTheme="minorBidi" w:cstheme="minorBidi"/>
              </w:rPr>
            </w:pPr>
            <w:hyperlink r:id="rId7" w:history="1">
              <w:r w:rsidR="006F2CC9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8D0650" w:rsidRPr="00C13B32" w:rsidTr="002F2ECB">
        <w:trPr>
          <w:trHeight w:hRule="exact" w:val="6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75019B">
            <w:pPr>
              <w:spacing w:before="73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3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T</w:t>
            </w:r>
            <w:r w:rsidRPr="00C13B32">
              <w:rPr>
                <w:rFonts w:asciiTheme="minorBidi" w:eastAsia="Arial" w:hAnsiTheme="minorBidi" w:cstheme="minorBidi"/>
              </w:rPr>
              <w:t>ugas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Fung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1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3"/>
              </w:rPr>
              <w:t>T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g</w:t>
            </w:r>
            <w:r w:rsidRPr="00C13B32">
              <w:rPr>
                <w:rFonts w:asciiTheme="minorBidi" w:eastAsia="Arial" w:hAnsiTheme="minorBidi" w:cstheme="minorBidi"/>
              </w:rPr>
              <w:t>as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F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u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  <w:p w:rsidR="008D0650" w:rsidRPr="00C13B32" w:rsidRDefault="008D0650">
            <w:pPr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1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256FF6" w:rsidP="008D0650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3"/>
              <w:ind w:left="66" w:right="61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ne,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Ha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 xml:space="preserve">d 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opy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3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ED5D7B" w:rsidP="00C57C48">
            <w:pPr>
              <w:spacing w:before="73"/>
              <w:ind w:left="66"/>
              <w:rPr>
                <w:rFonts w:asciiTheme="minorBidi" w:eastAsia="Arial" w:hAnsiTheme="minorBidi" w:cstheme="minorBidi"/>
              </w:rPr>
            </w:pPr>
            <w:hyperlink r:id="rId8">
              <w:r w:rsidR="008D0650" w:rsidRPr="00C13B32">
                <w:rPr>
                  <w:rFonts w:asciiTheme="minorBidi" w:hAnsiTheme="minorBidi" w:cstheme="minorBidi"/>
                </w:rPr>
                <w:t xml:space="preserve"> </w:t>
              </w:r>
              <w:r w:rsidR="008D0650" w:rsidRPr="00C13B32">
                <w:rPr>
                  <w:rFonts w:asciiTheme="minorBidi" w:eastAsia="Arial" w:hAnsiTheme="minorBidi" w:cstheme="minorBidi"/>
                </w:rPr>
                <w:t>https://ppid.patikab.go.id/dip_berkala</w:t>
              </w:r>
            </w:hyperlink>
          </w:p>
        </w:tc>
      </w:tr>
      <w:tr w:rsidR="008D0650" w:rsidRPr="00C13B32" w:rsidTr="002F2ECB">
        <w:trPr>
          <w:trHeight w:hRule="exact" w:val="83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75019B">
            <w:pPr>
              <w:spacing w:before="75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ti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La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bang</w:t>
            </w:r>
            <w:proofErr w:type="spellEnd"/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dan Semboyan Daerah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94129B">
            <w:pPr>
              <w:spacing w:before="73"/>
              <w:ind w:left="6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4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b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2"/>
                <w:lang w:val="id-ID"/>
              </w:rPr>
              <w:t>mkab Pati dan Semboyan Daerah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256FF6" w:rsidP="008D0650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5"/>
              <w:ind w:left="66" w:right="32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https://www.patikab.go.id/v2/id/arti-lambang-1/</w:t>
            </w:r>
          </w:p>
        </w:tc>
      </w:tr>
      <w:tr w:rsidR="008D0650" w:rsidRPr="00C13B32" w:rsidTr="002F2ECB">
        <w:trPr>
          <w:trHeight w:hRule="exact" w:val="8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75019B">
            <w:pPr>
              <w:spacing w:before="7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 w:rsidP="0094129B">
            <w:pPr>
              <w:spacing w:before="72"/>
              <w:ind w:left="64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l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abat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ab. Pati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 w:right="338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l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8"/>
                <w:lang w:val="id-ID"/>
              </w:rPr>
              <w:t>Bupati</w:t>
            </w:r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d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6"/>
              </w:rPr>
              <w:t>W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l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8"/>
                <w:lang w:val="id-ID"/>
              </w:rPr>
              <w:t>Bupati Pati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0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256FF6" w:rsidP="008D0650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 w:right="61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8D0650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0" w:rsidRPr="00C13B32" w:rsidRDefault="00ED5D7B">
            <w:pPr>
              <w:spacing w:before="72"/>
              <w:ind w:left="66" w:right="1171"/>
              <w:rPr>
                <w:rFonts w:asciiTheme="minorBidi" w:eastAsia="Arial" w:hAnsiTheme="minorBidi" w:cstheme="minorBidi"/>
              </w:rPr>
            </w:pPr>
            <w:hyperlink r:id="rId9" w:history="1">
              <w:r w:rsidR="008D0650" w:rsidRPr="00C13B32">
                <w:rPr>
                  <w:rStyle w:val="Hyperlink"/>
                  <w:rFonts w:asciiTheme="minorBidi" w:hAnsiTheme="minorBidi" w:cstheme="minorBidi"/>
                </w:rPr>
                <w:t>https://www.patikab.go.id/v2/id/biografi-bupati-dan-wakil/</w:t>
              </w:r>
            </w:hyperlink>
          </w:p>
        </w:tc>
      </w:tr>
      <w:tr w:rsidR="005E0532" w:rsidRPr="00C13B32" w:rsidTr="002F2ECB">
        <w:trPr>
          <w:trHeight w:hRule="exact" w:val="8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365D96" w:rsidP="0075019B">
            <w:pPr>
              <w:spacing w:before="72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5E0532" w:rsidP="0094129B">
            <w:pPr>
              <w:spacing w:before="72"/>
              <w:ind w:left="64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Alamat OPD Kab. Pati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5E0532">
            <w:pPr>
              <w:spacing w:before="72"/>
              <w:ind w:left="66" w:right="338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Alamat OPD Kab. Pati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5E0532" w:rsidP="005E0532">
            <w:pPr>
              <w:spacing w:before="71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256FF6" w:rsidP="005E0532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5E0532" w:rsidP="005E0532">
            <w:pPr>
              <w:spacing w:before="73"/>
              <w:ind w:left="66" w:right="61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ne,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Ha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 xml:space="preserve">d 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opy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5E0532" w:rsidP="005E0532">
            <w:pPr>
              <w:spacing w:before="73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2" w:rsidRPr="00C13B32" w:rsidRDefault="00ED5D7B" w:rsidP="005E0532">
            <w:pPr>
              <w:spacing w:before="73"/>
              <w:ind w:left="66"/>
              <w:rPr>
                <w:rFonts w:asciiTheme="minorBidi" w:eastAsia="Arial" w:hAnsiTheme="minorBidi" w:cstheme="minorBidi"/>
              </w:rPr>
            </w:pPr>
            <w:hyperlink r:id="rId10">
              <w:r w:rsidR="005E0532" w:rsidRPr="00C13B32">
                <w:rPr>
                  <w:rFonts w:asciiTheme="minorBidi" w:hAnsiTheme="minorBidi" w:cstheme="minorBidi"/>
                </w:rPr>
                <w:t xml:space="preserve"> </w:t>
              </w:r>
              <w:r w:rsidR="005E0532" w:rsidRPr="00C13B32">
                <w:rPr>
                  <w:rFonts w:asciiTheme="minorBidi" w:eastAsia="Arial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2F2ECB">
        <w:trPr>
          <w:trHeight w:val="116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0532" w:rsidRPr="00C13B32" w:rsidRDefault="00365D96" w:rsidP="0075019B">
            <w:pPr>
              <w:spacing w:before="75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lastRenderedPageBreak/>
              <w:t>1.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LH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KP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532" w:rsidRPr="00C13B32" w:rsidRDefault="005E0532">
            <w:pPr>
              <w:spacing w:before="75"/>
              <w:ind w:left="66" w:right="361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Lap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</w:rPr>
              <w:t>aan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abat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negara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532" w:rsidRPr="00C13B32" w:rsidRDefault="005E0532">
            <w:pPr>
              <w:spacing w:before="75"/>
              <w:ind w:left="669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In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pe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torat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532" w:rsidRPr="00C13B32" w:rsidRDefault="00256FF6" w:rsidP="008D0650">
            <w:pPr>
              <w:spacing w:before="75"/>
              <w:ind w:left="184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532" w:rsidRPr="00C13B32" w:rsidRDefault="005E0532">
            <w:pPr>
              <w:spacing w:before="75"/>
              <w:ind w:left="66" w:right="61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ne,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>softcopy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0532" w:rsidRPr="00C13B32" w:rsidRDefault="005E0532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0532" w:rsidRPr="00C13B32" w:rsidRDefault="00ED5D7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hyperlink r:id="rId11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  <w:p w:rsidR="005E0532" w:rsidRPr="00C13B32" w:rsidRDefault="005E0532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5E0532" w:rsidRPr="00C13B32" w:rsidRDefault="005E0532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5E0532" w:rsidRPr="00C13B32" w:rsidRDefault="005E0532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5E0532" w:rsidRPr="00C13B32" w:rsidRDefault="005E0532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</w:p>
        </w:tc>
      </w:tr>
    </w:tbl>
    <w:p w:rsidR="002339EC" w:rsidRPr="00C13B32" w:rsidRDefault="002339EC">
      <w:pPr>
        <w:spacing w:before="2" w:line="80" w:lineRule="exact"/>
        <w:rPr>
          <w:rFonts w:asciiTheme="minorBidi" w:hAnsiTheme="minorBidi" w:cstheme="minorBid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1627"/>
        <w:gridCol w:w="2200"/>
        <w:gridCol w:w="2135"/>
        <w:gridCol w:w="1692"/>
        <w:gridCol w:w="1020"/>
        <w:gridCol w:w="1728"/>
        <w:gridCol w:w="5937"/>
      </w:tblGrid>
      <w:tr w:rsidR="002339EC" w:rsidRPr="00C13B32" w:rsidTr="0075019B">
        <w:trPr>
          <w:trHeight w:hRule="exact" w:val="3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39EC" w:rsidRPr="00C13B32" w:rsidRDefault="00365D96" w:rsidP="0075019B">
            <w:pPr>
              <w:spacing w:before="80"/>
              <w:ind w:left="145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b/>
                <w:lang w:val="id-ID"/>
              </w:rPr>
              <w:t>2</w:t>
            </w:r>
          </w:p>
        </w:tc>
        <w:tc>
          <w:tcPr>
            <w:tcW w:w="16339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39EC" w:rsidRPr="00C13B32" w:rsidRDefault="001553A1">
            <w:pPr>
              <w:spacing w:before="88"/>
              <w:ind w:left="4951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Ri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ng</w:t>
            </w:r>
            <w:r w:rsidRPr="00C13B32">
              <w:rPr>
                <w:rFonts w:asciiTheme="minorBidi" w:eastAsia="Arial" w:hAnsiTheme="minorBidi" w:cstheme="minorBidi"/>
                <w:b/>
              </w:rPr>
              <w:t>kas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10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</w:rPr>
              <w:t>r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o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g</w:t>
            </w:r>
            <w:r w:rsidRPr="00C13B32">
              <w:rPr>
                <w:rFonts w:asciiTheme="minorBidi" w:eastAsia="Arial" w:hAnsiTheme="minorBidi" w:cstheme="minorBidi"/>
                <w:b/>
              </w:rPr>
              <w:t>ram</w:t>
            </w:r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</w:rPr>
              <w:t>&amp;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K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g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</w:rPr>
              <w:t>atan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6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  <w:spacing w:val="-2"/>
              </w:rPr>
              <w:t>y</w:t>
            </w:r>
            <w:r w:rsidRPr="00C13B32">
              <w:rPr>
                <w:rFonts w:asciiTheme="minorBidi" w:eastAsia="Arial" w:hAnsiTheme="minorBidi" w:cstheme="minorBidi"/>
                <w:b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</w:rPr>
              <w:t>g</w:t>
            </w:r>
            <w:r w:rsidRPr="00C13B32">
              <w:rPr>
                <w:rFonts w:asciiTheme="minorBidi" w:eastAsia="Arial" w:hAnsiTheme="minorBidi" w:cstheme="minorBidi"/>
                <w:b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seda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</w:rPr>
              <w:t>g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dijal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k</w:t>
            </w:r>
            <w:r w:rsidRPr="00C13B32">
              <w:rPr>
                <w:rFonts w:asciiTheme="minorBidi" w:eastAsia="Arial" w:hAnsiTheme="minorBidi" w:cstheme="minorBidi"/>
                <w:b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</w:rPr>
              <w:t>em</w:t>
            </w:r>
            <w:proofErr w:type="spellEnd"/>
            <w:r w:rsidR="00BF6C92" w:rsidRPr="00C13B32">
              <w:rPr>
                <w:rFonts w:asciiTheme="minorBidi" w:eastAsia="Arial" w:hAnsiTheme="minorBidi" w:cstheme="minorBidi"/>
                <w:b/>
                <w:lang w:val="id-ID"/>
              </w:rPr>
              <w:t>kab Pati</w:t>
            </w:r>
          </w:p>
        </w:tc>
      </w:tr>
      <w:tr w:rsidR="00312701" w:rsidRPr="00C13B32" w:rsidTr="0075019B">
        <w:trPr>
          <w:trHeight w:hRule="exact" w:val="12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2.1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5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Na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ogr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&amp;</w:t>
            </w:r>
          </w:p>
          <w:p w:rsidR="00312701" w:rsidRPr="00C13B32" w:rsidRDefault="00312701">
            <w:pPr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atan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spacing w:before="75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Na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ogr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&amp;</w:t>
            </w:r>
          </w:p>
          <w:p w:rsidR="00312701" w:rsidRPr="00C13B32" w:rsidRDefault="00312701" w:rsidP="00312701">
            <w:pPr>
              <w:spacing w:before="75"/>
              <w:ind w:left="66" w:right="34"/>
              <w:jc w:val="both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atan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ED5D7B">
            <w:pPr>
              <w:rPr>
                <w:rFonts w:asciiTheme="minorBidi" w:hAnsiTheme="minorBidi" w:cstheme="minorBidi"/>
              </w:rPr>
            </w:pPr>
            <w:hyperlink r:id="rId12" w:history="1">
              <w:r w:rsidR="00312701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312701" w:rsidRPr="00C13B32" w:rsidTr="0075019B">
        <w:trPr>
          <w:trHeight w:hRule="exact" w:val="17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75019B">
            <w:pPr>
              <w:spacing w:before="72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t>2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.2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ggu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awab</w:t>
            </w:r>
            <w:proofErr w:type="spellEnd"/>
          </w:p>
          <w:p w:rsidR="00312701" w:rsidRPr="00C13B32" w:rsidRDefault="00312701">
            <w:pPr>
              <w:spacing w:before="2"/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ana</w:t>
            </w:r>
            <w:proofErr w:type="spellEnd"/>
          </w:p>
          <w:p w:rsidR="00312701" w:rsidRPr="00C13B32" w:rsidRDefault="00312701">
            <w:pPr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ogr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ggu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awab</w:t>
            </w:r>
            <w:proofErr w:type="spellEnd"/>
          </w:p>
          <w:p w:rsidR="00312701" w:rsidRPr="00C13B32" w:rsidRDefault="00312701" w:rsidP="00312701">
            <w:pPr>
              <w:spacing w:before="2"/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ana</w:t>
            </w:r>
            <w:proofErr w:type="spellEnd"/>
          </w:p>
          <w:p w:rsidR="00312701" w:rsidRPr="00C13B32" w:rsidRDefault="00312701" w:rsidP="00312701">
            <w:pPr>
              <w:spacing w:line="200" w:lineRule="exact"/>
              <w:ind w:left="66" w:right="690"/>
              <w:jc w:val="both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ogr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ED5D7B">
            <w:pPr>
              <w:rPr>
                <w:rFonts w:asciiTheme="minorBidi" w:hAnsiTheme="minorBidi" w:cstheme="minorBidi"/>
              </w:rPr>
            </w:pPr>
            <w:hyperlink r:id="rId13" w:history="1">
              <w:r w:rsidR="00312701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312701" w:rsidRPr="00C13B32" w:rsidTr="0075019B">
        <w:trPr>
          <w:trHeight w:hRule="exact" w:val="12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75019B">
            <w:pPr>
              <w:spacing w:before="72"/>
              <w:ind w:left="93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</w:t>
            </w:r>
            <w:r w:rsidRPr="00C13B32">
              <w:rPr>
                <w:rFonts w:asciiTheme="minorBidi" w:eastAsia="Arial" w:hAnsiTheme="minorBidi" w:cstheme="minorBidi"/>
              </w:rPr>
              <w:t>.3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64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adwal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</w:p>
          <w:p w:rsidR="00312701" w:rsidRPr="00C13B32" w:rsidRDefault="00312701">
            <w:pPr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ogr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/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atan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adwal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ks</w:t>
            </w:r>
            <w:r w:rsidRPr="00C13B32">
              <w:rPr>
                <w:rFonts w:asciiTheme="minorBidi" w:eastAsia="Arial" w:hAnsiTheme="minorBidi" w:cstheme="minorBidi"/>
              </w:rPr>
              <w:t>ana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</w:p>
          <w:p w:rsidR="00312701" w:rsidRPr="00C13B32" w:rsidRDefault="00312701" w:rsidP="00312701">
            <w:pPr>
              <w:spacing w:before="72"/>
              <w:ind w:left="66" w:right="32"/>
              <w:jc w:val="both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ogr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/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atan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251" w:right="256" w:hanging="1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 w:rsidP="00312701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312701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1" w:rsidRPr="00C13B32" w:rsidRDefault="00ED5D7B">
            <w:pPr>
              <w:rPr>
                <w:rFonts w:asciiTheme="minorBidi" w:hAnsiTheme="minorBidi" w:cstheme="minorBidi"/>
              </w:rPr>
            </w:pPr>
            <w:hyperlink r:id="rId14" w:history="1">
              <w:r w:rsidR="00312701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685F1E" w:rsidRPr="00C13B32" w:rsidTr="0075019B">
        <w:trPr>
          <w:trHeight w:hRule="exact" w:val="12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75019B">
            <w:pPr>
              <w:spacing w:before="72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2.4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>
            <w:pPr>
              <w:spacing w:before="72"/>
              <w:ind w:left="64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Target Capaian/ Penyerapan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312701">
            <w:pPr>
              <w:spacing w:before="72"/>
              <w:ind w:left="64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Target Capaian/ Penyerapan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685F1E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685F1E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685F1E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685F1E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ED5D7B" w:rsidP="00685F1E">
            <w:pPr>
              <w:rPr>
                <w:rFonts w:asciiTheme="minorBidi" w:hAnsiTheme="minorBidi" w:cstheme="minorBidi"/>
              </w:rPr>
            </w:pPr>
            <w:hyperlink r:id="rId15" w:history="1">
              <w:r w:rsidR="00685F1E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685F1E" w:rsidRPr="00C13B32" w:rsidTr="0075019B">
        <w:trPr>
          <w:trHeight w:hRule="exact" w:val="12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75019B">
            <w:pPr>
              <w:spacing w:before="72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</w:t>
            </w:r>
            <w:r w:rsidRPr="00C13B32">
              <w:rPr>
                <w:rFonts w:asciiTheme="minorBidi" w:eastAsia="Arial" w:hAnsiTheme="minorBidi" w:cstheme="minorBidi"/>
              </w:rPr>
              <w:t>.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>
            <w:pPr>
              <w:spacing w:before="72"/>
              <w:ind w:left="64" w:right="54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Sumber dan Besaran Anggaran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>
            <w:pPr>
              <w:spacing w:before="72"/>
              <w:ind w:left="66" w:right="32"/>
              <w:jc w:val="both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Sumber dan Besaran Anggaran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685F1E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 w:rsidP="00685F1E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685F1E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be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E" w:rsidRPr="00C13B32" w:rsidRDefault="00ED5D7B">
            <w:pPr>
              <w:rPr>
                <w:rFonts w:asciiTheme="minorBidi" w:hAnsiTheme="minorBidi" w:cstheme="minorBidi"/>
              </w:rPr>
            </w:pPr>
            <w:hyperlink r:id="rId16" w:history="1">
              <w:r w:rsidR="00685F1E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</w:tbl>
    <w:p w:rsidR="002339EC" w:rsidRPr="00C13B32" w:rsidRDefault="002339EC">
      <w:pPr>
        <w:spacing w:before="2" w:line="80" w:lineRule="exact"/>
        <w:rPr>
          <w:rFonts w:asciiTheme="minorBidi" w:hAnsiTheme="minorBidi" w:cstheme="minorBidi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22"/>
        <w:gridCol w:w="2038"/>
        <w:gridCol w:w="2297"/>
        <w:gridCol w:w="1471"/>
        <w:gridCol w:w="1241"/>
        <w:gridCol w:w="1728"/>
        <w:gridCol w:w="5937"/>
      </w:tblGrid>
      <w:tr w:rsidR="002339EC" w:rsidRPr="00C13B32" w:rsidTr="0075019B">
        <w:trPr>
          <w:trHeight w:hRule="exact" w:val="610"/>
        </w:trPr>
        <w:tc>
          <w:tcPr>
            <w:tcW w:w="754" w:type="dxa"/>
          </w:tcPr>
          <w:p w:rsidR="002339EC" w:rsidRPr="00C13B32" w:rsidRDefault="00365D96" w:rsidP="0075019B">
            <w:pPr>
              <w:spacing w:before="70"/>
              <w:ind w:left="145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b/>
                <w:lang w:val="id-ID"/>
              </w:rPr>
              <w:t>3</w:t>
            </w:r>
          </w:p>
        </w:tc>
        <w:tc>
          <w:tcPr>
            <w:tcW w:w="16334" w:type="dxa"/>
            <w:gridSpan w:val="7"/>
          </w:tcPr>
          <w:p w:rsidR="002339EC" w:rsidRPr="00C13B32" w:rsidRDefault="001553A1" w:rsidP="00365D96">
            <w:pPr>
              <w:spacing w:before="78"/>
              <w:ind w:left="6902" w:right="6898"/>
              <w:jc w:val="center"/>
              <w:rPr>
                <w:rFonts w:asciiTheme="minorBidi" w:eastAsia="Arial" w:hAnsiTheme="minorBidi" w:cstheme="minorBidi"/>
                <w:highlight w:val="yellow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Ri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ng</w:t>
            </w:r>
            <w:r w:rsidRPr="00C13B32">
              <w:rPr>
                <w:rFonts w:asciiTheme="minorBidi" w:eastAsia="Arial" w:hAnsiTheme="minorBidi" w:cstheme="minorBidi"/>
                <w:b/>
              </w:rPr>
              <w:t>kas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b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  <w:b/>
              </w:rPr>
              <w:t>ran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Ke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  <w:w w:val="99"/>
              </w:rPr>
              <w:t>u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  <w:w w:val="99"/>
              </w:rPr>
              <w:t>an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  <w:w w:val="99"/>
              </w:rPr>
              <w:t>g</w:t>
            </w:r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an</w:t>
            </w:r>
            <w:proofErr w:type="spellEnd"/>
          </w:p>
        </w:tc>
      </w:tr>
      <w:tr w:rsidR="005E0532" w:rsidRPr="00C13B32" w:rsidTr="0075019B">
        <w:trPr>
          <w:trHeight w:hRule="exact" w:val="786"/>
        </w:trPr>
        <w:tc>
          <w:tcPr>
            <w:tcW w:w="754" w:type="dxa"/>
          </w:tcPr>
          <w:p w:rsidR="005E0532" w:rsidRPr="00C13B32" w:rsidRDefault="00365D96" w:rsidP="0075019B">
            <w:pPr>
              <w:spacing w:before="72"/>
              <w:ind w:left="93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</w:rPr>
              <w:t>.1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2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t>LRA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2019</w:t>
            </w:r>
          </w:p>
        </w:tc>
        <w:tc>
          <w:tcPr>
            <w:tcW w:w="2038" w:type="dxa"/>
          </w:tcPr>
          <w:p w:rsidR="005E0532" w:rsidRPr="00C13B32" w:rsidRDefault="005E0532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Lap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Rea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lis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  <w:p w:rsidR="005E0532" w:rsidRPr="00C13B32" w:rsidRDefault="005E0532">
            <w:pPr>
              <w:ind w:left="6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ngg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2019</w:t>
            </w:r>
          </w:p>
        </w:tc>
        <w:tc>
          <w:tcPr>
            <w:tcW w:w="2297" w:type="dxa"/>
          </w:tcPr>
          <w:p w:rsidR="005E0532" w:rsidRPr="00C13B32" w:rsidRDefault="005E0532">
            <w:pPr>
              <w:spacing w:before="72"/>
              <w:ind w:left="784" w:right="78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>
            <w:pPr>
              <w:spacing w:before="72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D4471E" w:rsidRPr="00C13B32" w:rsidRDefault="005E0532">
            <w:pPr>
              <w:spacing w:before="72"/>
              <w:ind w:left="25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>,</w:t>
            </w:r>
          </w:p>
          <w:p w:rsidR="005E0532" w:rsidRPr="00C13B32" w:rsidRDefault="00D4471E">
            <w:pPr>
              <w:spacing w:before="72"/>
              <w:ind w:left="25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softcopy</w:t>
            </w:r>
          </w:p>
        </w:tc>
        <w:tc>
          <w:tcPr>
            <w:tcW w:w="1728" w:type="dxa"/>
          </w:tcPr>
          <w:p w:rsidR="005E0532" w:rsidRPr="00C13B32" w:rsidRDefault="005E0532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17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602"/>
        </w:trPr>
        <w:tc>
          <w:tcPr>
            <w:tcW w:w="754" w:type="dxa"/>
          </w:tcPr>
          <w:p w:rsidR="005E0532" w:rsidRPr="00C13B32" w:rsidRDefault="00365D96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</w:rPr>
              <w:t>.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2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CALK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038" w:type="dxa"/>
          </w:tcPr>
          <w:p w:rsidR="005E0532" w:rsidRPr="00C13B32" w:rsidRDefault="005E0532" w:rsidP="007A3613">
            <w:pPr>
              <w:ind w:left="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Catatan Atas Laporan Keuangan </w:t>
            </w:r>
            <w:r w:rsidR="00256FF6" w:rsidRPr="00C13B32">
              <w:rPr>
                <w:rFonts w:asciiTheme="minorBidi" w:eastAsia="Arial" w:hAnsiTheme="minorBidi" w:cstheme="minorBidi"/>
              </w:rPr>
              <w:t>2019</w:t>
            </w:r>
          </w:p>
        </w:tc>
        <w:tc>
          <w:tcPr>
            <w:tcW w:w="2297" w:type="dxa"/>
          </w:tcPr>
          <w:p w:rsidR="005E0532" w:rsidRPr="00C13B32" w:rsidRDefault="005E0532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18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45041F" w:rsidRPr="00C13B32" w:rsidTr="0075019B">
        <w:trPr>
          <w:trHeight w:hRule="exact" w:val="1306"/>
        </w:trPr>
        <w:tc>
          <w:tcPr>
            <w:tcW w:w="754" w:type="dxa"/>
          </w:tcPr>
          <w:p w:rsidR="0045041F" w:rsidRPr="00C13B32" w:rsidRDefault="00365D96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lastRenderedPageBreak/>
              <w:t>3</w:t>
            </w:r>
            <w:r w:rsidR="0045041F" w:rsidRPr="00C13B32">
              <w:rPr>
                <w:rFonts w:asciiTheme="minorBidi" w:eastAsia="Arial" w:hAnsiTheme="minorBidi" w:cstheme="minorBidi"/>
              </w:rPr>
              <w:t>.</w:t>
            </w:r>
            <w:r w:rsidR="002748D1"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</w:p>
        </w:tc>
        <w:tc>
          <w:tcPr>
            <w:tcW w:w="1622" w:type="dxa"/>
          </w:tcPr>
          <w:p w:rsidR="0045041F" w:rsidRPr="00C13B32" w:rsidRDefault="0045041F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t>DPA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2038" w:type="dxa"/>
          </w:tcPr>
          <w:p w:rsidR="0045041F" w:rsidRPr="00C13B32" w:rsidRDefault="0045041F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Do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en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ks</w:t>
            </w:r>
            <w:r w:rsidRPr="00C13B32">
              <w:rPr>
                <w:rFonts w:asciiTheme="minorBidi" w:eastAsia="Arial" w:hAnsiTheme="minorBidi" w:cstheme="minorBidi"/>
              </w:rPr>
              <w:t>ana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ngg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2297" w:type="dxa"/>
          </w:tcPr>
          <w:p w:rsidR="0045041F" w:rsidRPr="00C13B32" w:rsidRDefault="0045041F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BPKAD</w:t>
            </w:r>
          </w:p>
        </w:tc>
        <w:tc>
          <w:tcPr>
            <w:tcW w:w="1471" w:type="dxa"/>
          </w:tcPr>
          <w:p w:rsidR="0045041F" w:rsidRPr="00C13B32" w:rsidRDefault="00256FF6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45041F" w:rsidRPr="00C13B32" w:rsidRDefault="0045041F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45041F" w:rsidRPr="00C13B32" w:rsidRDefault="0045041F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45041F" w:rsidRPr="00C13B32" w:rsidRDefault="00ED5D7B">
            <w:pPr>
              <w:spacing w:before="75"/>
              <w:ind w:left="66" w:right="126"/>
              <w:rPr>
                <w:rFonts w:asciiTheme="minorBidi" w:eastAsia="Arial" w:hAnsiTheme="minorBidi" w:cstheme="minorBidi"/>
              </w:rPr>
            </w:pPr>
            <w:hyperlink r:id="rId19" w:history="1">
              <w:r w:rsidR="0045041F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4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Neraca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038" w:type="dxa"/>
          </w:tcPr>
          <w:p w:rsidR="005E0532" w:rsidRPr="00C13B32" w:rsidRDefault="005E0532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Neraca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297" w:type="dxa"/>
          </w:tcPr>
          <w:p w:rsidR="005E0532" w:rsidRPr="00C13B32" w:rsidRDefault="005E0532" w:rsidP="002F60B8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2F60B8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2F60B8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0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5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Daftar aset dan inventaris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Daftar aset dan inventaris</w:t>
            </w:r>
          </w:p>
        </w:tc>
        <w:tc>
          <w:tcPr>
            <w:tcW w:w="2297" w:type="dxa"/>
          </w:tcPr>
          <w:p w:rsidR="005E0532" w:rsidRPr="00C13B32" w:rsidRDefault="005E0532" w:rsidP="002F60B8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2F60B8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2F60B8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1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6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LKPD Tahun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038" w:type="dxa"/>
          </w:tcPr>
          <w:p w:rsidR="005E0532" w:rsidRPr="00C13B32" w:rsidRDefault="005E0532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LKPD Tahun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297" w:type="dxa"/>
          </w:tcPr>
          <w:p w:rsidR="005E0532" w:rsidRPr="00C13B32" w:rsidRDefault="005E0532" w:rsidP="002F60B8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2F60B8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2F60B8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2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3.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7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Opini LKPD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Opini LKPD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(WTP)</w:t>
            </w:r>
          </w:p>
        </w:tc>
        <w:tc>
          <w:tcPr>
            <w:tcW w:w="2297" w:type="dxa"/>
          </w:tcPr>
          <w:p w:rsidR="005E0532" w:rsidRPr="00C13B32" w:rsidRDefault="005E0532" w:rsidP="002F60B8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2F60B8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93411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 w:rsidP="0093411B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3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8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DPA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DPA OPD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297" w:type="dxa"/>
          </w:tcPr>
          <w:p w:rsidR="005E0532" w:rsidRPr="00C13B32" w:rsidRDefault="005E0532" w:rsidP="0093411B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93411B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93411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 w:rsidP="0093411B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4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9</w:t>
            </w:r>
          </w:p>
        </w:tc>
        <w:tc>
          <w:tcPr>
            <w:tcW w:w="1622" w:type="dxa"/>
          </w:tcPr>
          <w:p w:rsidR="005E0532" w:rsidRPr="00C13B32" w:rsidRDefault="005E0532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RKA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RKA OPD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297" w:type="dxa"/>
          </w:tcPr>
          <w:p w:rsidR="005E0532" w:rsidRPr="00C13B32" w:rsidRDefault="005E0532" w:rsidP="0093411B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93411B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93411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 w:rsidP="0093411B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5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.1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0</w:t>
            </w:r>
          </w:p>
        </w:tc>
        <w:tc>
          <w:tcPr>
            <w:tcW w:w="1622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RKA PPKD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RKA PPKD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297" w:type="dxa"/>
          </w:tcPr>
          <w:p w:rsidR="005E0532" w:rsidRPr="00C13B32" w:rsidRDefault="005E0532" w:rsidP="0093411B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93411B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93411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 w:rsidP="0093411B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6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lastRenderedPageBreak/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.1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1</w:t>
            </w:r>
          </w:p>
        </w:tc>
        <w:tc>
          <w:tcPr>
            <w:tcW w:w="1622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DPA PPKD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Ringkasan DPA PPKD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2297" w:type="dxa"/>
          </w:tcPr>
          <w:p w:rsidR="005E0532" w:rsidRPr="00C13B32" w:rsidRDefault="005E0532" w:rsidP="0093411B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93411B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93411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 w:rsidP="0093411B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7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5E0532" w:rsidRPr="00C13B32" w:rsidTr="0075019B">
        <w:trPr>
          <w:trHeight w:hRule="exact" w:val="1306"/>
        </w:trPr>
        <w:tc>
          <w:tcPr>
            <w:tcW w:w="754" w:type="dxa"/>
          </w:tcPr>
          <w:p w:rsidR="005E0532" w:rsidRPr="00C13B32" w:rsidRDefault="00365D96" w:rsidP="0075019B">
            <w:pPr>
              <w:jc w:val="center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5E0532" w:rsidRPr="00C13B32">
              <w:rPr>
                <w:rFonts w:asciiTheme="minorBidi" w:eastAsia="Arial" w:hAnsiTheme="minorBidi" w:cstheme="minorBidi"/>
                <w:lang w:val="id-ID"/>
              </w:rPr>
              <w:t>.1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2</w:t>
            </w:r>
          </w:p>
        </w:tc>
        <w:tc>
          <w:tcPr>
            <w:tcW w:w="1622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LRA OPD dan PPKD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038" w:type="dxa"/>
          </w:tcPr>
          <w:p w:rsidR="005E0532" w:rsidRPr="00C13B32" w:rsidRDefault="005E0532" w:rsidP="0093411B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LRA OPD dan PPKD TA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2019</w:t>
            </w:r>
          </w:p>
        </w:tc>
        <w:tc>
          <w:tcPr>
            <w:tcW w:w="2297" w:type="dxa"/>
          </w:tcPr>
          <w:p w:rsidR="005E0532" w:rsidRPr="00C13B32" w:rsidRDefault="005E0532" w:rsidP="0093411B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5E0532" w:rsidRPr="00C13B32" w:rsidRDefault="00256FF6" w:rsidP="0093411B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5E0532" w:rsidRPr="00C13B32" w:rsidRDefault="005E0532" w:rsidP="0093411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  <w:r w:rsidR="00D4471E"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5E0532" w:rsidRPr="00C13B32" w:rsidRDefault="005E0532" w:rsidP="0093411B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5E0532" w:rsidRPr="00C13B32" w:rsidRDefault="00ED5D7B">
            <w:pPr>
              <w:rPr>
                <w:rFonts w:asciiTheme="minorBidi" w:hAnsiTheme="minorBidi" w:cstheme="minorBidi"/>
              </w:rPr>
            </w:pPr>
            <w:hyperlink r:id="rId28" w:history="1">
              <w:r w:rsidR="005E053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B71FA9" w:rsidRPr="00C13B32" w:rsidTr="0075019B">
        <w:trPr>
          <w:trHeight w:hRule="exact" w:val="1306"/>
        </w:trPr>
        <w:tc>
          <w:tcPr>
            <w:tcW w:w="754" w:type="dxa"/>
          </w:tcPr>
          <w:p w:rsidR="00B71FA9" w:rsidRPr="00C13B32" w:rsidRDefault="00365D96" w:rsidP="0075019B">
            <w:pPr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3.1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</w:p>
        </w:tc>
        <w:tc>
          <w:tcPr>
            <w:tcW w:w="1622" w:type="dxa"/>
          </w:tcPr>
          <w:p w:rsidR="00B71FA9" w:rsidRPr="00C13B32" w:rsidRDefault="00685F1E" w:rsidP="00B71FA9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Perda APBD Tahun 2020</w:t>
            </w:r>
          </w:p>
        </w:tc>
        <w:tc>
          <w:tcPr>
            <w:tcW w:w="2038" w:type="dxa"/>
          </w:tcPr>
          <w:p w:rsidR="00B71FA9" w:rsidRPr="00C13B32" w:rsidRDefault="00685F1E" w:rsidP="00B71FA9">
            <w:pPr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Perda APBD Tahun 2020</w:t>
            </w:r>
          </w:p>
        </w:tc>
        <w:tc>
          <w:tcPr>
            <w:tcW w:w="2297" w:type="dxa"/>
          </w:tcPr>
          <w:p w:rsidR="00B71FA9" w:rsidRPr="00C13B32" w:rsidRDefault="00B71FA9" w:rsidP="00B71FA9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B71FA9" w:rsidRPr="00C13B32" w:rsidRDefault="00256FF6" w:rsidP="00B71FA9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B71FA9" w:rsidRPr="00C13B32" w:rsidRDefault="00B71FA9" w:rsidP="00B71FA9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ONLINE, softcopy</w:t>
            </w:r>
          </w:p>
        </w:tc>
        <w:tc>
          <w:tcPr>
            <w:tcW w:w="1728" w:type="dxa"/>
          </w:tcPr>
          <w:p w:rsidR="00B71FA9" w:rsidRPr="00C13B32" w:rsidRDefault="00B71FA9" w:rsidP="00B71FA9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B71FA9" w:rsidRPr="00C13B32" w:rsidRDefault="00ED5D7B">
            <w:pPr>
              <w:spacing w:before="75"/>
              <w:ind w:left="66" w:right="126"/>
              <w:rPr>
                <w:rFonts w:asciiTheme="minorBidi" w:hAnsiTheme="minorBidi" w:cstheme="minorBidi"/>
                <w:lang w:val="id-ID"/>
              </w:rPr>
            </w:pPr>
            <w:hyperlink r:id="rId29" w:history="1">
              <w:r w:rsidR="0075019B" w:rsidRPr="00C13B32">
                <w:rPr>
                  <w:rStyle w:val="Hyperlink"/>
                  <w:rFonts w:asciiTheme="minorBidi" w:hAnsiTheme="minorBidi" w:cstheme="minorBidi"/>
                  <w:lang w:val="id-ID"/>
                </w:rPr>
                <w:t>https://ppid.patikab.go.id/dip_berkala</w:t>
              </w:r>
            </w:hyperlink>
          </w:p>
        </w:tc>
      </w:tr>
      <w:tr w:rsidR="00B71FA9" w:rsidRPr="00C13B32" w:rsidTr="0075019B">
        <w:trPr>
          <w:trHeight w:hRule="exact" w:val="1306"/>
        </w:trPr>
        <w:tc>
          <w:tcPr>
            <w:tcW w:w="754" w:type="dxa"/>
          </w:tcPr>
          <w:p w:rsidR="00B71FA9" w:rsidRPr="00C13B32" w:rsidRDefault="00365D96" w:rsidP="0075019B">
            <w:pPr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3.1</w:t>
            </w:r>
            <w:r w:rsidR="00420333" w:rsidRPr="00C13B32">
              <w:rPr>
                <w:rFonts w:asciiTheme="minorBidi" w:eastAsia="Arial" w:hAnsiTheme="minorBidi" w:cstheme="minorBidi"/>
                <w:lang w:val="id-ID"/>
              </w:rPr>
              <w:t>4</w:t>
            </w:r>
          </w:p>
        </w:tc>
        <w:tc>
          <w:tcPr>
            <w:tcW w:w="1622" w:type="dxa"/>
          </w:tcPr>
          <w:p w:rsidR="00B71FA9" w:rsidRPr="00C13B32" w:rsidRDefault="00685F1E" w:rsidP="00B71FA9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APBD TH 2020</w:t>
            </w:r>
          </w:p>
        </w:tc>
        <w:tc>
          <w:tcPr>
            <w:tcW w:w="2038" w:type="dxa"/>
          </w:tcPr>
          <w:p w:rsidR="00B71FA9" w:rsidRPr="00C13B32" w:rsidRDefault="00685F1E" w:rsidP="00B71FA9">
            <w:pPr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APBD TH 2020</w:t>
            </w:r>
          </w:p>
        </w:tc>
        <w:tc>
          <w:tcPr>
            <w:tcW w:w="2297" w:type="dxa"/>
          </w:tcPr>
          <w:p w:rsidR="00B71FA9" w:rsidRPr="00C13B32" w:rsidRDefault="00B71FA9" w:rsidP="00B71FA9">
            <w:pPr>
              <w:spacing w:before="75"/>
              <w:ind w:left="784" w:right="782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B71FA9" w:rsidRPr="00C13B32" w:rsidRDefault="00256FF6" w:rsidP="00B71FA9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B71FA9" w:rsidRPr="00C13B32" w:rsidRDefault="00B71FA9" w:rsidP="00B71FA9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ONLINE, softcopy</w:t>
            </w:r>
          </w:p>
        </w:tc>
        <w:tc>
          <w:tcPr>
            <w:tcW w:w="1728" w:type="dxa"/>
          </w:tcPr>
          <w:p w:rsidR="00B71FA9" w:rsidRPr="00C13B32" w:rsidRDefault="00B71FA9" w:rsidP="00B71FA9">
            <w:pPr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B71FA9" w:rsidRPr="00C13B32" w:rsidRDefault="00ED5D7B" w:rsidP="00B71FA9">
            <w:pPr>
              <w:spacing w:before="75"/>
              <w:ind w:left="66" w:right="126"/>
              <w:rPr>
                <w:rFonts w:asciiTheme="minorBidi" w:hAnsiTheme="minorBidi" w:cstheme="minorBidi"/>
                <w:lang w:val="id-ID"/>
              </w:rPr>
            </w:pPr>
            <w:hyperlink r:id="rId30" w:history="1">
              <w:r w:rsidR="0075019B" w:rsidRPr="00C13B32">
                <w:rPr>
                  <w:rStyle w:val="Hyperlink"/>
                  <w:rFonts w:asciiTheme="minorBidi" w:hAnsiTheme="minorBidi" w:cstheme="minorBidi"/>
                  <w:lang w:val="id-ID"/>
                </w:rPr>
                <w:t>https://ppid.patikab.go.id/dip_berkala</w:t>
              </w:r>
            </w:hyperlink>
          </w:p>
        </w:tc>
      </w:tr>
      <w:tr w:rsidR="00804758" w:rsidRPr="00C13B32" w:rsidTr="0075019B">
        <w:trPr>
          <w:trHeight w:hRule="exact" w:val="602"/>
        </w:trPr>
        <w:tc>
          <w:tcPr>
            <w:tcW w:w="754" w:type="dxa"/>
          </w:tcPr>
          <w:p w:rsidR="00804758" w:rsidRPr="00C13B32" w:rsidRDefault="00804758">
            <w:pPr>
              <w:spacing w:before="72"/>
              <w:ind w:left="145"/>
              <w:rPr>
                <w:rFonts w:asciiTheme="minorBidi" w:eastAsia="Arial" w:hAnsiTheme="minorBidi" w:cstheme="minorBidi"/>
                <w:highlight w:val="yellow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b/>
                <w:lang w:val="id-ID"/>
              </w:rPr>
              <w:t>4.</w:t>
            </w:r>
          </w:p>
        </w:tc>
        <w:tc>
          <w:tcPr>
            <w:tcW w:w="16334" w:type="dxa"/>
            <w:gridSpan w:val="7"/>
          </w:tcPr>
          <w:p w:rsidR="00804758" w:rsidRPr="00C13B32" w:rsidRDefault="00804758" w:rsidP="00365D96">
            <w:pPr>
              <w:spacing w:before="81"/>
              <w:ind w:left="6100" w:right="6313"/>
              <w:jc w:val="center"/>
              <w:rPr>
                <w:rFonts w:asciiTheme="minorBidi" w:eastAsia="Arial" w:hAnsiTheme="minorBidi" w:cstheme="minorBidi"/>
                <w:highlight w:val="yellow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Ri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ng</w:t>
            </w:r>
            <w:r w:rsidRPr="00C13B32">
              <w:rPr>
                <w:rFonts w:asciiTheme="minorBidi" w:eastAsia="Arial" w:hAnsiTheme="minorBidi" w:cstheme="minorBidi"/>
                <w:b/>
              </w:rPr>
              <w:t>kas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b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  <w:b/>
              </w:rPr>
              <w:t>ran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2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</w:rPr>
              <w:t>kses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In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fo</w:t>
            </w:r>
            <w:r w:rsidRPr="00C13B32">
              <w:rPr>
                <w:rFonts w:asciiTheme="minorBidi" w:eastAsia="Arial" w:hAnsiTheme="minorBidi" w:cstheme="minorBidi"/>
                <w:b/>
              </w:rPr>
              <w:t>rmasi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3"/>
                <w:w w:val="99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  <w:w w:val="99"/>
              </w:rPr>
              <w:t>ub</w:t>
            </w:r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li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w w:val="99"/>
                <w:lang w:val="id-ID"/>
              </w:rPr>
              <w:t>k</w:t>
            </w:r>
          </w:p>
        </w:tc>
      </w:tr>
      <w:tr w:rsidR="00804758" w:rsidRPr="00C13B32" w:rsidTr="0075019B">
        <w:trPr>
          <w:trHeight w:hRule="exact" w:val="1429"/>
        </w:trPr>
        <w:tc>
          <w:tcPr>
            <w:tcW w:w="754" w:type="dxa"/>
          </w:tcPr>
          <w:p w:rsidR="00804758" w:rsidRPr="00C13B32" w:rsidRDefault="00804758">
            <w:pPr>
              <w:spacing w:before="72"/>
              <w:ind w:left="93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4.</w:t>
            </w:r>
            <w:r w:rsidRPr="00C13B32">
              <w:rPr>
                <w:rFonts w:asciiTheme="minorBidi" w:eastAsia="Arial" w:hAnsiTheme="minorBidi" w:cstheme="minorBidi"/>
              </w:rPr>
              <w:t>1</w:t>
            </w:r>
          </w:p>
        </w:tc>
        <w:tc>
          <w:tcPr>
            <w:tcW w:w="1622" w:type="dxa"/>
          </w:tcPr>
          <w:p w:rsidR="00804758" w:rsidRPr="00C13B32" w:rsidRDefault="00ED496F" w:rsidP="00ED496F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Laporan Akses</w:t>
            </w:r>
          </w:p>
          <w:p w:rsidR="00804758" w:rsidRPr="00C13B32" w:rsidRDefault="00804758">
            <w:pPr>
              <w:ind w:left="64" w:right="442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In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or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r w:rsidR="00ED496F"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2019</w:t>
            </w:r>
          </w:p>
        </w:tc>
        <w:tc>
          <w:tcPr>
            <w:tcW w:w="2038" w:type="dxa"/>
          </w:tcPr>
          <w:p w:rsidR="00804758" w:rsidRPr="00C13B32" w:rsidRDefault="00804758" w:rsidP="00ED496F">
            <w:pPr>
              <w:spacing w:before="72"/>
              <w:ind w:left="66" w:right="5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ah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="00ED496F"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p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er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oh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r w:rsidR="00ED496F" w:rsidRPr="00C13B32">
              <w:rPr>
                <w:rFonts w:asciiTheme="minorBidi" w:eastAsia="Arial" w:hAnsiTheme="minorBidi" w:cstheme="minorBidi"/>
                <w:lang w:val="id-ID"/>
              </w:rPr>
              <w:t xml:space="preserve"> waktu pemenuhan, jumlah dikabulkan, alasan penolakan</w:t>
            </w:r>
          </w:p>
        </w:tc>
        <w:tc>
          <w:tcPr>
            <w:tcW w:w="2297" w:type="dxa"/>
          </w:tcPr>
          <w:p w:rsidR="00804758" w:rsidRPr="00C13B32" w:rsidRDefault="00804758">
            <w:pPr>
              <w:spacing w:before="72"/>
              <w:ind w:left="64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>PP</w:t>
            </w:r>
            <w:r w:rsidRPr="00C13B32">
              <w:rPr>
                <w:rFonts w:asciiTheme="minorBidi" w:eastAsia="Arial" w:hAnsiTheme="minorBidi" w:cstheme="minorBidi"/>
              </w:rPr>
              <w:t>ID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UTAMA</w:t>
            </w:r>
          </w:p>
        </w:tc>
        <w:tc>
          <w:tcPr>
            <w:tcW w:w="1471" w:type="dxa"/>
          </w:tcPr>
          <w:p w:rsidR="00804758" w:rsidRPr="00C13B32" w:rsidRDefault="00804758">
            <w:pPr>
              <w:spacing w:before="72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</w:tcPr>
          <w:p w:rsidR="00804758" w:rsidRPr="00C13B32" w:rsidRDefault="00804758">
            <w:pPr>
              <w:spacing w:before="72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804758" w:rsidRPr="00C13B32" w:rsidRDefault="00804758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804758" w:rsidRPr="00C13B32" w:rsidRDefault="00ED5D7B" w:rsidP="002F60B8">
            <w:pPr>
              <w:spacing w:before="75"/>
              <w:ind w:left="66" w:right="126"/>
              <w:rPr>
                <w:rFonts w:asciiTheme="minorBidi" w:eastAsia="Arial" w:hAnsiTheme="minorBidi" w:cstheme="minorBidi"/>
              </w:rPr>
            </w:pPr>
            <w:hyperlink r:id="rId31" w:history="1">
              <w:r w:rsidR="00804758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</w:tbl>
    <w:p w:rsidR="002339EC" w:rsidRPr="00C13B32" w:rsidRDefault="002339EC">
      <w:pPr>
        <w:spacing w:before="2" w:line="80" w:lineRule="exact"/>
        <w:rPr>
          <w:rFonts w:asciiTheme="minorBidi" w:hAnsiTheme="minorBidi" w:cstheme="minorBidi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22"/>
        <w:gridCol w:w="2038"/>
        <w:gridCol w:w="2297"/>
        <w:gridCol w:w="1471"/>
        <w:gridCol w:w="1241"/>
        <w:gridCol w:w="1728"/>
        <w:gridCol w:w="5904"/>
      </w:tblGrid>
      <w:tr w:rsidR="002339EC" w:rsidRPr="00C13B32" w:rsidTr="00365D96">
        <w:trPr>
          <w:trHeight w:hRule="exact" w:val="769"/>
        </w:trPr>
        <w:tc>
          <w:tcPr>
            <w:tcW w:w="754" w:type="dxa"/>
          </w:tcPr>
          <w:p w:rsidR="002339EC" w:rsidRPr="00C13B32" w:rsidRDefault="008C51DF">
            <w:pPr>
              <w:spacing w:before="72"/>
              <w:ind w:left="145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  <w:lang w:val="id-ID"/>
              </w:rPr>
              <w:t>5</w:t>
            </w:r>
            <w:r w:rsidR="001553A1" w:rsidRPr="00C13B32">
              <w:rPr>
                <w:rFonts w:asciiTheme="minorBidi" w:eastAsia="Arial" w:hAnsiTheme="minorBidi" w:cstheme="minorBidi"/>
                <w:b/>
              </w:rPr>
              <w:t>.</w:t>
            </w:r>
          </w:p>
        </w:tc>
        <w:tc>
          <w:tcPr>
            <w:tcW w:w="16301" w:type="dxa"/>
            <w:gridSpan w:val="7"/>
          </w:tcPr>
          <w:p w:rsidR="002339EC" w:rsidRPr="00C13B32" w:rsidRDefault="001553A1">
            <w:pPr>
              <w:spacing w:before="81"/>
              <w:ind w:left="6422" w:right="6419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</w:rPr>
              <w:t>en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gu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u</w:t>
            </w:r>
            <w:r w:rsidRPr="00C13B32">
              <w:rPr>
                <w:rFonts w:asciiTheme="minorBidi" w:eastAsia="Arial" w:hAnsiTheme="minorBidi" w:cstheme="minorBidi"/>
                <w:b/>
              </w:rPr>
              <w:t>man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1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ng</w:t>
            </w:r>
            <w:r w:rsidRPr="00C13B32">
              <w:rPr>
                <w:rFonts w:asciiTheme="minorBidi" w:eastAsia="Arial" w:hAnsiTheme="minorBidi" w:cstheme="minorBidi"/>
                <w:b/>
              </w:rPr>
              <w:t>ada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Ba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r</w:t>
            </w:r>
            <w:r w:rsidRPr="00C13B32">
              <w:rPr>
                <w:rFonts w:asciiTheme="minorBidi" w:eastAsia="Arial" w:hAnsiTheme="minorBidi" w:cstheme="minorBidi"/>
                <w:b/>
              </w:rPr>
              <w:t>ang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</w:rPr>
              <w:t>&amp;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Jasa</w:t>
            </w:r>
            <w:proofErr w:type="spellEnd"/>
          </w:p>
        </w:tc>
      </w:tr>
      <w:tr w:rsidR="0045041F" w:rsidRPr="00C13B32" w:rsidTr="00365D96">
        <w:trPr>
          <w:trHeight w:hRule="exact" w:val="821"/>
        </w:trPr>
        <w:tc>
          <w:tcPr>
            <w:tcW w:w="754" w:type="dxa"/>
          </w:tcPr>
          <w:p w:rsidR="0045041F" w:rsidRPr="00C13B32" w:rsidRDefault="008C51DF">
            <w:pPr>
              <w:spacing w:before="72"/>
              <w:ind w:left="93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5</w:t>
            </w:r>
            <w:r w:rsidR="0045041F" w:rsidRPr="00C13B32">
              <w:rPr>
                <w:rFonts w:asciiTheme="minorBidi" w:eastAsia="Arial" w:hAnsiTheme="minorBidi" w:cstheme="minorBidi"/>
              </w:rPr>
              <w:t>.1</w:t>
            </w:r>
          </w:p>
        </w:tc>
        <w:tc>
          <w:tcPr>
            <w:tcW w:w="1622" w:type="dxa"/>
          </w:tcPr>
          <w:p w:rsidR="0045041F" w:rsidRPr="00C13B32" w:rsidRDefault="0045041F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Ren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ana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u</w:t>
            </w:r>
            <w:r w:rsidRPr="00C13B32">
              <w:rPr>
                <w:rFonts w:asciiTheme="minorBidi" w:eastAsia="Arial" w:hAnsiTheme="minorBidi" w:cstheme="minorBidi"/>
              </w:rPr>
              <w:t>m</w:t>
            </w:r>
            <w:proofErr w:type="spellEnd"/>
          </w:p>
          <w:p w:rsidR="0045041F" w:rsidRPr="00C13B32" w:rsidRDefault="0045041F">
            <w:pPr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daan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arang</w:t>
            </w:r>
            <w:proofErr w:type="spellEnd"/>
          </w:p>
          <w:p w:rsidR="0045041F" w:rsidRPr="00C13B32" w:rsidRDefault="0045041F">
            <w:pPr>
              <w:ind w:left="64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</w:p>
        </w:tc>
        <w:tc>
          <w:tcPr>
            <w:tcW w:w="2038" w:type="dxa"/>
          </w:tcPr>
          <w:p w:rsidR="0045041F" w:rsidRPr="00C13B32" w:rsidRDefault="0045041F">
            <w:pPr>
              <w:spacing w:before="72"/>
              <w:ind w:left="66" w:right="107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Ren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ana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u</w:t>
            </w:r>
            <w:r w:rsidRPr="00C13B32">
              <w:rPr>
                <w:rFonts w:asciiTheme="minorBidi" w:eastAsia="Arial" w:hAnsiTheme="minorBidi" w:cstheme="minorBidi"/>
              </w:rPr>
              <w:t>m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daan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arang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 xml:space="preserve">&amp;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</w:p>
        </w:tc>
        <w:tc>
          <w:tcPr>
            <w:tcW w:w="2297" w:type="dxa"/>
          </w:tcPr>
          <w:p w:rsidR="0045041F" w:rsidRPr="00C13B32" w:rsidRDefault="00256FF6">
            <w:pPr>
              <w:spacing w:before="72"/>
              <w:ind w:left="679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SETDA</w:t>
            </w:r>
          </w:p>
        </w:tc>
        <w:tc>
          <w:tcPr>
            <w:tcW w:w="1471" w:type="dxa"/>
          </w:tcPr>
          <w:p w:rsidR="0045041F" w:rsidRPr="00C13B32" w:rsidRDefault="0045041F">
            <w:pPr>
              <w:spacing w:before="72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45041F" w:rsidRPr="00C13B32" w:rsidRDefault="0045041F">
            <w:pPr>
              <w:spacing w:before="72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</w:p>
        </w:tc>
        <w:tc>
          <w:tcPr>
            <w:tcW w:w="1728" w:type="dxa"/>
          </w:tcPr>
          <w:p w:rsidR="0045041F" w:rsidRPr="00C13B32" w:rsidRDefault="0045041F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45041F" w:rsidRPr="00C13B32" w:rsidRDefault="00ED5D7B">
            <w:pPr>
              <w:spacing w:before="72"/>
              <w:ind w:left="66"/>
              <w:rPr>
                <w:rFonts w:asciiTheme="minorBidi" w:eastAsia="Arial" w:hAnsiTheme="minorBidi" w:cstheme="minorBidi"/>
                <w:lang w:val="id-ID"/>
              </w:rPr>
            </w:pPr>
            <w:hyperlink r:id="rId32" w:history="1">
              <w:r w:rsidR="00725E02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6E5B6B" w:rsidRPr="00C13B32" w:rsidTr="00365D96">
        <w:trPr>
          <w:trHeight w:hRule="exact" w:val="1040"/>
        </w:trPr>
        <w:tc>
          <w:tcPr>
            <w:tcW w:w="754" w:type="dxa"/>
          </w:tcPr>
          <w:p w:rsidR="006E5B6B" w:rsidRPr="00C13B32" w:rsidRDefault="006E5B6B">
            <w:pPr>
              <w:spacing w:before="72"/>
              <w:ind w:left="93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5</w:t>
            </w:r>
            <w:r w:rsidRPr="00C13B32">
              <w:rPr>
                <w:rFonts w:asciiTheme="minorBidi" w:eastAsia="Arial" w:hAnsiTheme="minorBidi" w:cstheme="minorBidi"/>
              </w:rPr>
              <w:t>.2</w:t>
            </w:r>
          </w:p>
        </w:tc>
        <w:tc>
          <w:tcPr>
            <w:tcW w:w="1622" w:type="dxa"/>
          </w:tcPr>
          <w:p w:rsidR="006E5B6B" w:rsidRPr="00C13B32" w:rsidRDefault="006E5B6B">
            <w:pPr>
              <w:spacing w:before="72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</w:p>
          <w:p w:rsidR="006E5B6B" w:rsidRPr="00C13B32" w:rsidRDefault="006E5B6B">
            <w:pPr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daan</w:t>
            </w:r>
            <w:proofErr w:type="spellEnd"/>
          </w:p>
        </w:tc>
        <w:tc>
          <w:tcPr>
            <w:tcW w:w="2038" w:type="dxa"/>
          </w:tcPr>
          <w:p w:rsidR="006E5B6B" w:rsidRPr="00C13B32" w:rsidRDefault="006E5B6B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es</w:t>
            </w:r>
            <w:proofErr w:type="spellEnd"/>
          </w:p>
          <w:p w:rsidR="006E5B6B" w:rsidRPr="00C13B32" w:rsidRDefault="006E5B6B" w:rsidP="001B4B63">
            <w:pPr>
              <w:ind w:left="6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daan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</w:p>
        </w:tc>
        <w:tc>
          <w:tcPr>
            <w:tcW w:w="2297" w:type="dxa"/>
          </w:tcPr>
          <w:p w:rsidR="006E5B6B" w:rsidRPr="00C13B32" w:rsidRDefault="006E5B6B">
            <w:pPr>
              <w:spacing w:before="72"/>
              <w:ind w:left="679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SETDA</w:t>
            </w:r>
          </w:p>
        </w:tc>
        <w:tc>
          <w:tcPr>
            <w:tcW w:w="1471" w:type="dxa"/>
          </w:tcPr>
          <w:p w:rsidR="006E5B6B" w:rsidRPr="00C13B32" w:rsidRDefault="006E5B6B">
            <w:pPr>
              <w:spacing w:before="72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6E5B6B" w:rsidRPr="00C13B32" w:rsidRDefault="006E5B6B">
            <w:pPr>
              <w:spacing w:before="72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</w:p>
        </w:tc>
        <w:tc>
          <w:tcPr>
            <w:tcW w:w="1728" w:type="dxa"/>
          </w:tcPr>
          <w:p w:rsidR="006E5B6B" w:rsidRPr="00C13B32" w:rsidRDefault="006E5B6B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6E5B6B" w:rsidRPr="00C13B32" w:rsidRDefault="00ED5D7B">
            <w:pPr>
              <w:rPr>
                <w:rFonts w:asciiTheme="minorBidi" w:hAnsiTheme="minorBidi" w:cstheme="minorBidi"/>
              </w:rPr>
            </w:pPr>
            <w:hyperlink r:id="rId33" w:history="1">
              <w:r w:rsidR="006E5B6B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6E5B6B" w:rsidRPr="00C13B32" w:rsidTr="00365D96">
        <w:trPr>
          <w:trHeight w:hRule="exact" w:val="1040"/>
        </w:trPr>
        <w:tc>
          <w:tcPr>
            <w:tcW w:w="754" w:type="dxa"/>
          </w:tcPr>
          <w:p w:rsidR="006E5B6B" w:rsidRPr="00C13B32" w:rsidRDefault="006E5B6B">
            <w:pPr>
              <w:spacing w:before="72"/>
              <w:ind w:left="9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5.3</w:t>
            </w:r>
          </w:p>
        </w:tc>
        <w:tc>
          <w:tcPr>
            <w:tcW w:w="1622" w:type="dxa"/>
          </w:tcPr>
          <w:p w:rsidR="006E5B6B" w:rsidRPr="00C13B32" w:rsidRDefault="006E5B6B" w:rsidP="00685F1E">
            <w:pPr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Sistem Pengadaan secara Elektronik</w:t>
            </w:r>
          </w:p>
        </w:tc>
        <w:tc>
          <w:tcPr>
            <w:tcW w:w="2038" w:type="dxa"/>
          </w:tcPr>
          <w:p w:rsidR="006E5B6B" w:rsidRPr="00C13B32" w:rsidRDefault="006E5B6B" w:rsidP="00685F1E">
            <w:pPr>
              <w:spacing w:before="72"/>
              <w:ind w:left="66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es</w:t>
            </w:r>
            <w:proofErr w:type="spellEnd"/>
          </w:p>
          <w:p w:rsidR="006E5B6B" w:rsidRPr="00C13B32" w:rsidRDefault="006E5B6B" w:rsidP="00685F1E">
            <w:pPr>
              <w:ind w:left="6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daan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</w:p>
        </w:tc>
        <w:tc>
          <w:tcPr>
            <w:tcW w:w="2297" w:type="dxa"/>
          </w:tcPr>
          <w:p w:rsidR="006E5B6B" w:rsidRPr="00C13B32" w:rsidRDefault="006E5B6B" w:rsidP="00685F1E">
            <w:pPr>
              <w:spacing w:before="72"/>
              <w:ind w:left="679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SETDA</w:t>
            </w:r>
          </w:p>
        </w:tc>
        <w:tc>
          <w:tcPr>
            <w:tcW w:w="1471" w:type="dxa"/>
          </w:tcPr>
          <w:p w:rsidR="006E5B6B" w:rsidRPr="00C13B32" w:rsidRDefault="006E5B6B" w:rsidP="00685F1E">
            <w:pPr>
              <w:spacing w:before="72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6E5B6B" w:rsidRPr="00C13B32" w:rsidRDefault="006E5B6B" w:rsidP="00685F1E">
            <w:pPr>
              <w:spacing w:before="72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</w:p>
        </w:tc>
        <w:tc>
          <w:tcPr>
            <w:tcW w:w="1728" w:type="dxa"/>
          </w:tcPr>
          <w:p w:rsidR="006E5B6B" w:rsidRPr="00C13B32" w:rsidRDefault="006E5B6B" w:rsidP="00685F1E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6E5B6B" w:rsidRPr="00C13B32" w:rsidRDefault="00ED5D7B">
            <w:pPr>
              <w:rPr>
                <w:rFonts w:asciiTheme="minorBidi" w:hAnsiTheme="minorBidi" w:cstheme="minorBidi"/>
              </w:rPr>
            </w:pPr>
            <w:hyperlink r:id="rId34" w:history="1">
              <w:r w:rsidR="006E5B6B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0E1413" w:rsidRPr="00C13B32" w:rsidTr="00365D96">
        <w:trPr>
          <w:trHeight w:hRule="exact" w:val="661"/>
        </w:trPr>
        <w:tc>
          <w:tcPr>
            <w:tcW w:w="754" w:type="dxa"/>
          </w:tcPr>
          <w:p w:rsidR="000E1413" w:rsidRPr="00C13B32" w:rsidRDefault="000E1413">
            <w:pPr>
              <w:spacing w:before="70"/>
              <w:ind w:left="145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b/>
                <w:lang w:val="id-ID"/>
              </w:rPr>
              <w:lastRenderedPageBreak/>
              <w:t>6</w:t>
            </w:r>
            <w:r w:rsidRPr="00C13B32">
              <w:rPr>
                <w:rFonts w:asciiTheme="minorBidi" w:eastAsia="Arial" w:hAnsiTheme="minorBidi" w:cstheme="minorBidi"/>
                <w:b/>
              </w:rPr>
              <w:t>.</w:t>
            </w:r>
          </w:p>
        </w:tc>
        <w:tc>
          <w:tcPr>
            <w:tcW w:w="16301" w:type="dxa"/>
            <w:gridSpan w:val="7"/>
          </w:tcPr>
          <w:p w:rsidR="000E1413" w:rsidRPr="00C13B32" w:rsidRDefault="000E1413">
            <w:pPr>
              <w:spacing w:before="78"/>
              <w:ind w:left="5575" w:right="5567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In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fo</w:t>
            </w:r>
            <w:r w:rsidRPr="00C13B32">
              <w:rPr>
                <w:rFonts w:asciiTheme="minorBidi" w:eastAsia="Arial" w:hAnsiTheme="minorBidi" w:cstheme="minorBidi"/>
                <w:b/>
              </w:rPr>
              <w:t>rmasi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t</w:t>
            </w:r>
            <w:r w:rsidRPr="00C13B32">
              <w:rPr>
                <w:rFonts w:asciiTheme="minorBidi" w:eastAsia="Arial" w:hAnsiTheme="minorBidi" w:cstheme="minorBidi"/>
                <w:b/>
              </w:rPr>
              <w:t>en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t</w:t>
            </w:r>
            <w:r w:rsidRPr="00C13B32">
              <w:rPr>
                <w:rFonts w:asciiTheme="minorBidi" w:eastAsia="Arial" w:hAnsiTheme="minorBidi" w:cstheme="minorBidi"/>
                <w:b/>
              </w:rPr>
              <w:t>ang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r</w:t>
            </w:r>
            <w:r w:rsidRPr="00C13B32">
              <w:rPr>
                <w:rFonts w:asciiTheme="minorBidi" w:eastAsia="Arial" w:hAnsiTheme="minorBidi" w:cstheme="minorBidi"/>
                <w:b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t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u</w:t>
            </w:r>
            <w:r w:rsidRPr="00C13B32">
              <w:rPr>
                <w:rFonts w:asciiTheme="minorBidi" w:eastAsia="Arial" w:hAnsiTheme="minorBidi" w:cstheme="minorBidi"/>
                <w:b/>
              </w:rPr>
              <w:t>ran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</w:rPr>
              <w:t>,</w:t>
            </w:r>
            <w:r w:rsidRPr="00C13B32">
              <w:rPr>
                <w:rFonts w:asciiTheme="minorBidi" w:eastAsia="Arial" w:hAnsiTheme="minorBidi" w:cstheme="minorBidi"/>
                <w:b/>
                <w:spacing w:val="-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kep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u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tu</w:t>
            </w:r>
            <w:r w:rsidRPr="00C13B32">
              <w:rPr>
                <w:rFonts w:asciiTheme="minorBidi" w:eastAsia="Arial" w:hAnsiTheme="minorBidi" w:cstheme="minorBidi"/>
                <w:b/>
              </w:rPr>
              <w:t>san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</w:rPr>
              <w:t>,</w:t>
            </w:r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b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</w:rPr>
              <w:t>/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t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</w:rPr>
              <w:t>u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ke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  <w:w w:val="99"/>
              </w:rPr>
              <w:t>b</w:t>
            </w:r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ijak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  <w:w w:val="99"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w w:val="99"/>
              </w:rPr>
              <w:t>n</w:t>
            </w:r>
            <w:proofErr w:type="spellEnd"/>
          </w:p>
        </w:tc>
      </w:tr>
      <w:tr w:rsidR="000E1413" w:rsidRPr="00C13B32" w:rsidTr="00365D96">
        <w:trPr>
          <w:trHeight w:hRule="exact" w:val="986"/>
        </w:trPr>
        <w:tc>
          <w:tcPr>
            <w:tcW w:w="754" w:type="dxa"/>
          </w:tcPr>
          <w:p w:rsidR="000E1413" w:rsidRPr="00C13B32" w:rsidRDefault="000E1413">
            <w:pPr>
              <w:spacing w:before="75"/>
              <w:ind w:left="9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6</w:t>
            </w:r>
            <w:r w:rsidRPr="00C13B32">
              <w:rPr>
                <w:rFonts w:asciiTheme="minorBidi" w:eastAsia="Arial" w:hAnsiTheme="minorBidi" w:cstheme="minorBidi"/>
              </w:rPr>
              <w:t>.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1</w:t>
            </w:r>
          </w:p>
        </w:tc>
        <w:tc>
          <w:tcPr>
            <w:tcW w:w="1622" w:type="dxa"/>
          </w:tcPr>
          <w:p w:rsidR="000E1413" w:rsidRPr="00C13B32" w:rsidRDefault="000E1413">
            <w:pPr>
              <w:spacing w:before="75"/>
              <w:ind w:left="6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Da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tar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Peraturan</w:t>
            </w:r>
            <w:proofErr w:type="spellEnd"/>
          </w:p>
          <w:p w:rsidR="000E1413" w:rsidRPr="00C13B32" w:rsidRDefault="000E1413">
            <w:pPr>
              <w:ind w:left="64" w:right="52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dan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eputu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</w:rPr>
              <w:t xml:space="preserve">ang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ah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teta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pk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</w:p>
        </w:tc>
        <w:tc>
          <w:tcPr>
            <w:tcW w:w="2038" w:type="dxa"/>
          </w:tcPr>
          <w:p w:rsidR="000E1413" w:rsidRPr="00C13B32" w:rsidRDefault="000E1413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Da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tar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Peraturan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,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eputu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>,</w:t>
            </w:r>
            <w:r w:rsidRPr="00C13B32">
              <w:rPr>
                <w:rFonts w:asciiTheme="minorBidi" w:eastAsia="Arial" w:hAnsiTheme="minorBidi" w:cstheme="minorBidi"/>
                <w:spacing w:val="-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d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eb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</w:rPr>
              <w:t>ang</w:t>
            </w:r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ah</w:t>
            </w:r>
            <w:proofErr w:type="spellEnd"/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ditetapkan</w:t>
            </w:r>
          </w:p>
        </w:tc>
        <w:tc>
          <w:tcPr>
            <w:tcW w:w="2297" w:type="dxa"/>
          </w:tcPr>
          <w:p w:rsidR="000E1413" w:rsidRPr="00C13B32" w:rsidRDefault="000E1413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</w:tcPr>
          <w:p w:rsidR="000E1413" w:rsidRPr="00C13B32" w:rsidRDefault="000E1413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</w:tcPr>
          <w:p w:rsidR="000E1413" w:rsidRPr="00C13B32" w:rsidRDefault="000E1413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</w:p>
        </w:tc>
        <w:tc>
          <w:tcPr>
            <w:tcW w:w="1728" w:type="dxa"/>
          </w:tcPr>
          <w:p w:rsidR="000E1413" w:rsidRPr="00C13B32" w:rsidRDefault="000E1413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0E1413" w:rsidRPr="00C13B32" w:rsidRDefault="00ED5D7B">
            <w:pPr>
              <w:spacing w:before="75"/>
              <w:ind w:left="66"/>
              <w:rPr>
                <w:rFonts w:asciiTheme="minorBidi" w:eastAsia="Arial" w:hAnsiTheme="minorBidi" w:cstheme="minorBidi"/>
              </w:rPr>
            </w:pPr>
            <w:hyperlink r:id="rId35" w:history="1">
              <w:r w:rsidR="000E1413" w:rsidRPr="00C13B32">
                <w:rPr>
                  <w:rStyle w:val="Hyperlink"/>
                  <w:rFonts w:asciiTheme="minorBidi" w:hAnsiTheme="minorBidi" w:cstheme="minorBidi"/>
                </w:rPr>
                <w:t>https://jdih.patikab.go.id/</w:t>
              </w:r>
            </w:hyperlink>
          </w:p>
        </w:tc>
      </w:tr>
      <w:tr w:rsidR="000E1413" w:rsidRPr="00C13B32" w:rsidTr="00365D96">
        <w:trPr>
          <w:trHeight w:hRule="exact" w:val="986"/>
        </w:trPr>
        <w:tc>
          <w:tcPr>
            <w:tcW w:w="754" w:type="dxa"/>
          </w:tcPr>
          <w:p w:rsidR="000E1413" w:rsidRPr="00C13B32" w:rsidRDefault="000E1413">
            <w:pPr>
              <w:spacing w:before="75"/>
              <w:ind w:left="9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6.2</w:t>
            </w:r>
          </w:p>
        </w:tc>
        <w:tc>
          <w:tcPr>
            <w:tcW w:w="1622" w:type="dxa"/>
          </w:tcPr>
          <w:p w:rsidR="000E1413" w:rsidRPr="00C13B32" w:rsidRDefault="000E1413" w:rsidP="00382122">
            <w:pPr>
              <w:spacing w:after="343"/>
              <w:rPr>
                <w:rFonts w:asciiTheme="minorBidi" w:hAnsiTheme="minorBidi" w:cstheme="minorBidi"/>
                <w:color w:val="333333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Daftar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Bupati</w:t>
            </w:r>
            <w:proofErr w:type="spellEnd"/>
          </w:p>
          <w:p w:rsidR="000E1413" w:rsidRPr="00C13B32" w:rsidRDefault="000E1413">
            <w:pPr>
              <w:spacing w:before="75"/>
              <w:ind w:left="64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2038" w:type="dxa"/>
          </w:tcPr>
          <w:p w:rsidR="000E1413" w:rsidRPr="00C13B32" w:rsidRDefault="000E1413" w:rsidP="00382122">
            <w:pPr>
              <w:spacing w:after="343"/>
              <w:rPr>
                <w:rFonts w:asciiTheme="minorBidi" w:hAnsiTheme="minorBidi" w:cstheme="minorBidi"/>
                <w:color w:val="333333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Daftar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Bupati</w:t>
            </w:r>
            <w:proofErr w:type="spellEnd"/>
          </w:p>
          <w:p w:rsidR="000E1413" w:rsidRPr="00C13B32" w:rsidRDefault="000E1413">
            <w:pPr>
              <w:spacing w:before="75"/>
              <w:ind w:left="66" w:right="160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2297" w:type="dxa"/>
          </w:tcPr>
          <w:p w:rsidR="000E1413" w:rsidRPr="00C13B32" w:rsidRDefault="000E1413" w:rsidP="00B71FA9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</w:tcPr>
          <w:p w:rsidR="000E1413" w:rsidRPr="00C13B32" w:rsidRDefault="000E1413" w:rsidP="00B71FA9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</w:tcPr>
          <w:p w:rsidR="000E1413" w:rsidRPr="00C13B32" w:rsidRDefault="000E1413" w:rsidP="00B71FA9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0E1413" w:rsidRPr="00C13B32" w:rsidRDefault="000E1413" w:rsidP="00B71FA9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0E1413" w:rsidRPr="00C13B32" w:rsidRDefault="00ED5D7B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hyperlink r:id="rId36" w:history="1">
              <w:r w:rsidR="000E1413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0E1413" w:rsidRPr="00C13B32" w:rsidTr="00804758">
        <w:trPr>
          <w:trHeight w:hRule="exact" w:val="2075"/>
        </w:trPr>
        <w:tc>
          <w:tcPr>
            <w:tcW w:w="754" w:type="dxa"/>
          </w:tcPr>
          <w:p w:rsidR="000E1413" w:rsidRPr="00C13B32" w:rsidRDefault="000E1413">
            <w:pPr>
              <w:spacing w:before="75"/>
              <w:ind w:left="9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6.3</w:t>
            </w:r>
          </w:p>
        </w:tc>
        <w:tc>
          <w:tcPr>
            <w:tcW w:w="1622" w:type="dxa"/>
          </w:tcPr>
          <w:p w:rsidR="000E1413" w:rsidRPr="00C13B32" w:rsidRDefault="000E1413" w:rsidP="00B71FA9">
            <w:pPr>
              <w:spacing w:after="343"/>
              <w:rPr>
                <w:rFonts w:asciiTheme="minorBidi" w:hAnsiTheme="minorBidi" w:cstheme="minorBidi"/>
                <w:color w:val="333333"/>
                <w:lang w:val="id-ID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Daftar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r w:rsidRPr="00C13B32">
              <w:rPr>
                <w:rFonts w:asciiTheme="minorBidi" w:hAnsiTheme="minorBidi" w:cstheme="minorBidi"/>
                <w:color w:val="333333"/>
                <w:lang w:val="id-ID"/>
              </w:rPr>
              <w:t>Daerah</w:t>
            </w:r>
          </w:p>
          <w:p w:rsidR="000E1413" w:rsidRPr="00C13B32" w:rsidRDefault="000E1413" w:rsidP="00B71FA9">
            <w:pPr>
              <w:spacing w:before="75"/>
              <w:ind w:left="64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2038" w:type="dxa"/>
          </w:tcPr>
          <w:p w:rsidR="000E1413" w:rsidRPr="00C13B32" w:rsidRDefault="000E1413" w:rsidP="00B71FA9">
            <w:pPr>
              <w:spacing w:after="343"/>
              <w:rPr>
                <w:rFonts w:asciiTheme="minorBidi" w:hAnsiTheme="minorBidi" w:cstheme="minorBidi"/>
                <w:color w:val="333333"/>
                <w:lang w:val="id-ID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Daftar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333333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333333"/>
              </w:rPr>
              <w:t xml:space="preserve"> </w:t>
            </w:r>
            <w:r w:rsidRPr="00C13B32">
              <w:rPr>
                <w:rFonts w:asciiTheme="minorBidi" w:hAnsiTheme="minorBidi" w:cstheme="minorBidi"/>
                <w:color w:val="333333"/>
                <w:lang w:val="id-ID"/>
              </w:rPr>
              <w:t>Daerah</w:t>
            </w:r>
          </w:p>
          <w:p w:rsidR="000E1413" w:rsidRPr="00C13B32" w:rsidRDefault="000E1413" w:rsidP="00B71FA9">
            <w:pPr>
              <w:spacing w:before="75"/>
              <w:ind w:left="66" w:right="160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2297" w:type="dxa"/>
          </w:tcPr>
          <w:p w:rsidR="000E1413" w:rsidRPr="00C13B32" w:rsidRDefault="000E1413" w:rsidP="00B71FA9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</w:tcPr>
          <w:p w:rsidR="000E1413" w:rsidRPr="00C13B32" w:rsidRDefault="000E1413" w:rsidP="00B71FA9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2020</w:t>
            </w:r>
          </w:p>
        </w:tc>
        <w:tc>
          <w:tcPr>
            <w:tcW w:w="1241" w:type="dxa"/>
          </w:tcPr>
          <w:p w:rsidR="000E1413" w:rsidRPr="00C13B32" w:rsidRDefault="000E1413" w:rsidP="00B71FA9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0E1413" w:rsidRPr="00C13B32" w:rsidRDefault="000E1413" w:rsidP="00B71FA9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0E1413" w:rsidRPr="00C13B32" w:rsidRDefault="00ED5D7B" w:rsidP="00B71FA9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hyperlink r:id="rId37" w:history="1">
              <w:r w:rsidR="000E1413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0E1413" w:rsidRPr="00C13B32" w:rsidTr="00365D96">
        <w:trPr>
          <w:trHeight w:hRule="exact" w:val="841"/>
        </w:trPr>
        <w:tc>
          <w:tcPr>
            <w:tcW w:w="754" w:type="dxa"/>
          </w:tcPr>
          <w:p w:rsidR="000E1413" w:rsidRPr="00C13B32" w:rsidRDefault="000E1413">
            <w:pPr>
              <w:spacing w:before="75"/>
              <w:ind w:left="9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7</w:t>
            </w:r>
          </w:p>
        </w:tc>
        <w:tc>
          <w:tcPr>
            <w:tcW w:w="16301" w:type="dxa"/>
            <w:gridSpan w:val="7"/>
          </w:tcPr>
          <w:p w:rsidR="000E1413" w:rsidRPr="00C13B32" w:rsidRDefault="000E1413" w:rsidP="00926835">
            <w:pPr>
              <w:spacing w:before="75"/>
              <w:ind w:left="64" w:right="325"/>
              <w:jc w:val="center"/>
              <w:rPr>
                <w:rFonts w:asciiTheme="minorBidi" w:eastAsia="Arial" w:hAnsiTheme="minorBidi" w:cstheme="minorBidi"/>
                <w:b/>
                <w:bCs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</w:rPr>
              <w:t>In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3"/>
              </w:rPr>
              <w:t>f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or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</w:rPr>
              <w:t>tata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ara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2"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pero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eh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or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</w:rPr>
              <w:t>pub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ik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</w:rPr>
              <w:t xml:space="preserve">, 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</w:rPr>
              <w:t>pen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g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uan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eberatan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erta</w:t>
            </w:r>
            <w:proofErr w:type="spellEnd"/>
          </w:p>
          <w:p w:rsidR="000E1413" w:rsidRPr="00C13B32" w:rsidRDefault="000E1413" w:rsidP="00926835">
            <w:pPr>
              <w:spacing w:before="75"/>
              <w:ind w:left="66"/>
              <w:jc w:val="center"/>
              <w:rPr>
                <w:rFonts w:asciiTheme="minorBidi" w:hAnsiTheme="minorBidi" w:cstheme="minorBidi"/>
                <w:b/>
                <w:bCs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</w:rPr>
              <w:t>pro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es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</w:rPr>
              <w:t>pen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eng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2"/>
              </w:rPr>
              <w:t>k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eta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bCs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bCs/>
                <w:spacing w:val="2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2"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o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a</w:t>
            </w:r>
            <w:r w:rsidRPr="00C13B32">
              <w:rPr>
                <w:rFonts w:asciiTheme="minorBidi" w:eastAsia="Arial" w:hAnsiTheme="minorBidi" w:cstheme="minorBidi"/>
                <w:b/>
                <w:bCs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b/>
                <w:bCs/>
              </w:rPr>
              <w:t>i</w:t>
            </w:r>
            <w:proofErr w:type="spellEnd"/>
          </w:p>
        </w:tc>
      </w:tr>
      <w:tr w:rsidR="000E1413" w:rsidRPr="00C13B32" w:rsidTr="00804758">
        <w:trPr>
          <w:trHeight w:hRule="exact" w:val="3553"/>
        </w:trPr>
        <w:tc>
          <w:tcPr>
            <w:tcW w:w="754" w:type="dxa"/>
          </w:tcPr>
          <w:p w:rsidR="000E1413" w:rsidRPr="00C13B32" w:rsidRDefault="000E1413" w:rsidP="008C51DF">
            <w:pPr>
              <w:spacing w:before="75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7.1</w:t>
            </w:r>
          </w:p>
        </w:tc>
        <w:tc>
          <w:tcPr>
            <w:tcW w:w="1622" w:type="dxa"/>
          </w:tcPr>
          <w:p w:rsidR="000E1413" w:rsidRPr="00C13B32" w:rsidRDefault="000E1413" w:rsidP="008C51DF">
            <w:pPr>
              <w:spacing w:before="75"/>
              <w:ind w:left="64" w:right="325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In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or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tentang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hak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tata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ara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pero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eh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or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pub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ik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,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erta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tata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ara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g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uan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eberatan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erta</w:t>
            </w:r>
            <w:proofErr w:type="spellEnd"/>
          </w:p>
          <w:p w:rsidR="000E1413" w:rsidRPr="00C13B32" w:rsidRDefault="000E1413" w:rsidP="008C51DF">
            <w:pPr>
              <w:ind w:left="64" w:right="50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pro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pen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eng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eta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</w:p>
        </w:tc>
        <w:tc>
          <w:tcPr>
            <w:tcW w:w="2038" w:type="dxa"/>
          </w:tcPr>
          <w:p w:rsidR="000E1413" w:rsidRPr="00C13B32" w:rsidRDefault="000E1413" w:rsidP="008C51DF">
            <w:pPr>
              <w:spacing w:before="75"/>
              <w:ind w:left="66" w:right="136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agan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ur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>,</w:t>
            </w:r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</w:rPr>
              <w:t>arat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wa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tu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oh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or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si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>/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penga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uan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eberatan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d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fasilitasi sengketa informasi</w:t>
            </w:r>
          </w:p>
        </w:tc>
        <w:tc>
          <w:tcPr>
            <w:tcW w:w="2297" w:type="dxa"/>
          </w:tcPr>
          <w:p w:rsidR="000E1413" w:rsidRPr="00C13B32" w:rsidRDefault="000E1413" w:rsidP="008C51DF">
            <w:pPr>
              <w:spacing w:before="75"/>
              <w:ind w:left="64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5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PP</w:t>
            </w:r>
            <w:r w:rsidRPr="00C13B32">
              <w:rPr>
                <w:rFonts w:asciiTheme="minorBidi" w:eastAsia="Arial" w:hAnsiTheme="minorBidi" w:cstheme="minorBidi"/>
              </w:rPr>
              <w:t>ID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UTAMA</w:t>
            </w:r>
          </w:p>
        </w:tc>
        <w:tc>
          <w:tcPr>
            <w:tcW w:w="1471" w:type="dxa"/>
          </w:tcPr>
          <w:p w:rsidR="000E1413" w:rsidRPr="00C13B32" w:rsidRDefault="000E1413" w:rsidP="008C51DF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0E1413" w:rsidRPr="00C13B32" w:rsidRDefault="000E1413" w:rsidP="008C51DF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0E1413" w:rsidRPr="00C13B32" w:rsidRDefault="000E1413" w:rsidP="00BD648B">
            <w:pPr>
              <w:spacing w:before="75" w:line="255" w:lineRule="auto"/>
              <w:ind w:right="-92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  <w:lang w:val="id-ID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0E1413" w:rsidRPr="00C13B32" w:rsidRDefault="00ED5D7B" w:rsidP="008C51DF">
            <w:pPr>
              <w:spacing w:before="75"/>
              <w:ind w:left="66" w:right="126"/>
              <w:rPr>
                <w:rFonts w:asciiTheme="minorBidi" w:eastAsia="Arial" w:hAnsiTheme="minorBidi" w:cstheme="minorBidi"/>
              </w:rPr>
            </w:pPr>
            <w:hyperlink r:id="rId38" w:history="1">
              <w:r w:rsidR="000E1413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0E1413" w:rsidRPr="00C13B32" w:rsidTr="00685F1E">
        <w:trPr>
          <w:trHeight w:hRule="exact" w:val="986"/>
        </w:trPr>
        <w:tc>
          <w:tcPr>
            <w:tcW w:w="754" w:type="dxa"/>
          </w:tcPr>
          <w:p w:rsidR="000E1413" w:rsidRPr="00C13B32" w:rsidRDefault="000E1413" w:rsidP="008C51DF">
            <w:pPr>
              <w:spacing w:before="75"/>
              <w:ind w:left="9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7.2</w:t>
            </w:r>
          </w:p>
        </w:tc>
        <w:tc>
          <w:tcPr>
            <w:tcW w:w="1622" w:type="dxa"/>
          </w:tcPr>
          <w:p w:rsidR="000E1413" w:rsidRPr="00C13B32" w:rsidRDefault="000E1413" w:rsidP="008C51DF">
            <w:pPr>
              <w:spacing w:before="75"/>
              <w:ind w:left="64" w:right="52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In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>f</w:t>
            </w:r>
            <w:r w:rsidRPr="00C13B32">
              <w:rPr>
                <w:rFonts w:asciiTheme="minorBidi" w:eastAsia="Arial" w:hAnsiTheme="minorBidi" w:cstheme="minorBidi"/>
              </w:rPr>
              <w:t>or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tentang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tata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c</w:t>
            </w:r>
            <w:r w:rsidRPr="00C13B32">
              <w:rPr>
                <w:rFonts w:asciiTheme="minorBidi" w:eastAsia="Arial" w:hAnsiTheme="minorBidi" w:cstheme="minorBidi"/>
              </w:rPr>
              <w:t>ara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pengaduan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r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at</w:t>
            </w:r>
            <w:proofErr w:type="spellEnd"/>
          </w:p>
        </w:tc>
        <w:tc>
          <w:tcPr>
            <w:tcW w:w="2038" w:type="dxa"/>
          </w:tcPr>
          <w:p w:rsidR="000E1413" w:rsidRPr="00C13B32" w:rsidRDefault="000E1413" w:rsidP="008C51DF">
            <w:pPr>
              <w:spacing w:before="75"/>
              <w:ind w:left="66" w:right="138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agan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ur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>,</w:t>
            </w:r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y</w:t>
            </w:r>
            <w:r w:rsidRPr="00C13B32">
              <w:rPr>
                <w:rFonts w:asciiTheme="minorBidi" w:eastAsia="Arial" w:hAnsiTheme="minorBidi" w:cstheme="minorBidi"/>
              </w:rPr>
              <w:t>arat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dan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wa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tu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-2"/>
                <w:lang w:val="id-ID"/>
              </w:rPr>
              <w:t>penanganan pengaduan masyarakat</w:t>
            </w:r>
          </w:p>
        </w:tc>
        <w:tc>
          <w:tcPr>
            <w:tcW w:w="2297" w:type="dxa"/>
          </w:tcPr>
          <w:p w:rsidR="000E1413" w:rsidRPr="00C13B32" w:rsidRDefault="000E1413" w:rsidP="008C51DF">
            <w:pPr>
              <w:spacing w:before="75"/>
              <w:ind w:left="537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>Inspektorat</w:t>
            </w:r>
            <w:r w:rsidR="00BC70A4" w:rsidRPr="00C13B32">
              <w:rPr>
                <w:rFonts w:asciiTheme="minorBidi" w:eastAsia="Arial" w:hAnsiTheme="minorBidi" w:cstheme="minorBidi"/>
                <w:spacing w:val="1"/>
                <w:lang w:val="id-ID"/>
              </w:rPr>
              <w:t xml:space="preserve"> Daerah</w:t>
            </w:r>
          </w:p>
        </w:tc>
        <w:tc>
          <w:tcPr>
            <w:tcW w:w="1471" w:type="dxa"/>
          </w:tcPr>
          <w:p w:rsidR="000E1413" w:rsidRPr="00C13B32" w:rsidRDefault="000E1413" w:rsidP="008C51DF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2020</w:t>
            </w:r>
          </w:p>
        </w:tc>
        <w:tc>
          <w:tcPr>
            <w:tcW w:w="1241" w:type="dxa"/>
          </w:tcPr>
          <w:p w:rsidR="000E1413" w:rsidRPr="00C13B32" w:rsidRDefault="000E1413" w:rsidP="008C51DF">
            <w:pPr>
              <w:spacing w:before="75"/>
              <w:ind w:left="25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</w:rPr>
              <w:t>NLINE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softcopy</w:t>
            </w:r>
          </w:p>
        </w:tc>
        <w:tc>
          <w:tcPr>
            <w:tcW w:w="1728" w:type="dxa"/>
          </w:tcPr>
          <w:p w:rsidR="000E1413" w:rsidRPr="00C13B32" w:rsidRDefault="000E1413" w:rsidP="00BD648B">
            <w:pPr>
              <w:spacing w:before="75" w:line="255" w:lineRule="auto"/>
              <w:ind w:right="49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04" w:type="dxa"/>
          </w:tcPr>
          <w:p w:rsidR="000E1413" w:rsidRPr="00C13B32" w:rsidRDefault="00ED5D7B" w:rsidP="008C51DF">
            <w:pPr>
              <w:spacing w:before="75"/>
              <w:ind w:left="66" w:right="126"/>
              <w:rPr>
                <w:rFonts w:asciiTheme="minorBidi" w:eastAsia="Arial" w:hAnsiTheme="minorBidi" w:cstheme="minorBidi"/>
              </w:rPr>
            </w:pPr>
            <w:hyperlink r:id="rId39" w:history="1">
              <w:r w:rsidR="000E1413" w:rsidRPr="00C13B32">
                <w:rPr>
                  <w:rStyle w:val="Hyperlink"/>
                  <w:rFonts w:asciiTheme="minorBidi" w:hAnsiTheme="minorBidi" w:cstheme="minorBidi"/>
                </w:rPr>
                <w:t>https://ppid.patikab.go.id/dip_berkala</w:t>
              </w:r>
            </w:hyperlink>
          </w:p>
        </w:tc>
      </w:tr>
      <w:tr w:rsidR="00432CDF" w:rsidRPr="00C13B32" w:rsidTr="00685F1E">
        <w:trPr>
          <w:trHeight w:hRule="exact" w:val="986"/>
        </w:trPr>
        <w:tc>
          <w:tcPr>
            <w:tcW w:w="754" w:type="dxa"/>
          </w:tcPr>
          <w:p w:rsidR="00432CDF" w:rsidRPr="00C13B32" w:rsidRDefault="00432CDF" w:rsidP="008C51DF">
            <w:pPr>
              <w:spacing w:before="75"/>
              <w:ind w:left="93"/>
              <w:rPr>
                <w:rFonts w:asciiTheme="minorBidi" w:eastAsia="Arial" w:hAnsiTheme="minorBidi" w:cstheme="minorBidi"/>
                <w:lang w:val="id-ID"/>
              </w:rPr>
            </w:pPr>
          </w:p>
        </w:tc>
        <w:tc>
          <w:tcPr>
            <w:tcW w:w="1622" w:type="dxa"/>
          </w:tcPr>
          <w:p w:rsidR="00432CDF" w:rsidRPr="00C13B32" w:rsidRDefault="00432CDF" w:rsidP="008C51DF">
            <w:pPr>
              <w:spacing w:before="75"/>
              <w:ind w:left="64" w:right="52"/>
              <w:rPr>
                <w:rFonts w:asciiTheme="minorBidi" w:eastAsia="Arial" w:hAnsiTheme="minorBidi" w:cstheme="minorBidi"/>
              </w:rPr>
            </w:pPr>
          </w:p>
        </w:tc>
        <w:tc>
          <w:tcPr>
            <w:tcW w:w="2038" w:type="dxa"/>
          </w:tcPr>
          <w:p w:rsidR="00432CDF" w:rsidRPr="00C13B32" w:rsidRDefault="00432CDF" w:rsidP="008C51DF">
            <w:pPr>
              <w:spacing w:before="75"/>
              <w:ind w:left="66" w:right="138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297" w:type="dxa"/>
          </w:tcPr>
          <w:p w:rsidR="00432CDF" w:rsidRPr="00C13B32" w:rsidRDefault="00432CDF" w:rsidP="008C51DF">
            <w:pPr>
              <w:spacing w:before="75"/>
              <w:ind w:left="537"/>
              <w:rPr>
                <w:rFonts w:asciiTheme="minorBidi" w:eastAsia="Arial" w:hAnsiTheme="minorBidi" w:cstheme="minorBidi"/>
                <w:spacing w:val="1"/>
                <w:lang w:val="id-ID"/>
              </w:rPr>
            </w:pPr>
          </w:p>
        </w:tc>
        <w:tc>
          <w:tcPr>
            <w:tcW w:w="1471" w:type="dxa"/>
          </w:tcPr>
          <w:p w:rsidR="00432CDF" w:rsidRPr="00C13B32" w:rsidRDefault="00432CDF" w:rsidP="008C51DF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</w:p>
        </w:tc>
        <w:tc>
          <w:tcPr>
            <w:tcW w:w="1241" w:type="dxa"/>
          </w:tcPr>
          <w:p w:rsidR="00432CDF" w:rsidRPr="00C13B32" w:rsidRDefault="00432CDF" w:rsidP="008C51DF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</w:rPr>
            </w:pPr>
          </w:p>
        </w:tc>
        <w:tc>
          <w:tcPr>
            <w:tcW w:w="1728" w:type="dxa"/>
          </w:tcPr>
          <w:p w:rsidR="00432CDF" w:rsidRPr="00C13B32" w:rsidRDefault="00432CDF" w:rsidP="00BD648B">
            <w:pPr>
              <w:spacing w:before="75" w:line="255" w:lineRule="auto"/>
              <w:ind w:right="49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5904" w:type="dxa"/>
          </w:tcPr>
          <w:p w:rsidR="00432CDF" w:rsidRPr="00C13B32" w:rsidRDefault="00432CDF" w:rsidP="008C51DF">
            <w:pPr>
              <w:spacing w:before="75"/>
              <w:ind w:left="66" w:right="126"/>
              <w:rPr>
                <w:rFonts w:asciiTheme="minorBidi" w:hAnsiTheme="minorBidi" w:cstheme="minorBidi"/>
              </w:rPr>
            </w:pPr>
          </w:p>
        </w:tc>
      </w:tr>
    </w:tbl>
    <w:p w:rsidR="00365D96" w:rsidRPr="00C13B32" w:rsidRDefault="00365D96" w:rsidP="004F3E60">
      <w:pPr>
        <w:pStyle w:val="ListParagraph"/>
        <w:spacing w:line="200" w:lineRule="exact"/>
        <w:ind w:left="552"/>
        <w:rPr>
          <w:rFonts w:asciiTheme="minorBidi" w:hAnsiTheme="minorBidi" w:cstheme="minorBidi"/>
        </w:rPr>
      </w:pPr>
    </w:p>
    <w:p w:rsidR="00361D22" w:rsidRPr="00C13B32" w:rsidRDefault="00361D22" w:rsidP="004F3E60">
      <w:pPr>
        <w:pStyle w:val="ListParagraph"/>
        <w:spacing w:line="200" w:lineRule="exact"/>
        <w:ind w:left="552"/>
        <w:rPr>
          <w:rFonts w:asciiTheme="minorBidi" w:hAnsiTheme="minorBidi" w:cstheme="minorBidi"/>
          <w:lang w:val="id-ID"/>
        </w:rPr>
      </w:pPr>
    </w:p>
    <w:p w:rsidR="00361D22" w:rsidRPr="00C13B32" w:rsidRDefault="00361D22" w:rsidP="004F3E60">
      <w:pPr>
        <w:pStyle w:val="ListParagraph"/>
        <w:spacing w:line="200" w:lineRule="exact"/>
        <w:ind w:left="552"/>
        <w:rPr>
          <w:rFonts w:asciiTheme="minorBidi" w:hAnsiTheme="minorBidi" w:cstheme="minorBidi"/>
          <w:lang w:val="id-ID"/>
        </w:rPr>
      </w:pPr>
    </w:p>
    <w:p w:rsidR="00361D22" w:rsidRPr="00C13B32" w:rsidRDefault="00361D22" w:rsidP="004F3E60">
      <w:pPr>
        <w:pStyle w:val="ListParagraph"/>
        <w:spacing w:line="200" w:lineRule="exact"/>
        <w:ind w:left="552"/>
        <w:rPr>
          <w:rFonts w:asciiTheme="minorBidi" w:hAnsiTheme="minorBidi" w:cstheme="minorBidi"/>
          <w:lang w:val="id-ID"/>
        </w:rPr>
      </w:pPr>
    </w:p>
    <w:p w:rsidR="00361D22" w:rsidRPr="00C13B32" w:rsidRDefault="00361D22" w:rsidP="004F3E60">
      <w:pPr>
        <w:pStyle w:val="ListParagraph"/>
        <w:spacing w:line="200" w:lineRule="exact"/>
        <w:ind w:left="552"/>
        <w:rPr>
          <w:rFonts w:asciiTheme="minorBidi" w:hAnsiTheme="minorBidi" w:cstheme="minorBidi"/>
          <w:lang w:val="id-ID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622"/>
        <w:gridCol w:w="362"/>
        <w:gridCol w:w="1679"/>
        <w:gridCol w:w="2317"/>
        <w:gridCol w:w="1471"/>
        <w:gridCol w:w="1255"/>
        <w:gridCol w:w="1728"/>
        <w:gridCol w:w="5937"/>
      </w:tblGrid>
      <w:tr w:rsidR="006F2CC9" w:rsidRPr="00C13B32" w:rsidTr="0081384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F2CC9" w:rsidRPr="00C13B32" w:rsidRDefault="000D0E60" w:rsidP="008C51DF">
            <w:pPr>
              <w:spacing w:before="72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B</w:t>
            </w:r>
          </w:p>
        </w:tc>
        <w:tc>
          <w:tcPr>
            <w:tcW w:w="1637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0E60" w:rsidRPr="00C13B32" w:rsidRDefault="000D0E60" w:rsidP="000D0E60">
            <w:pPr>
              <w:pStyle w:val="ListParagraph"/>
              <w:spacing w:line="200" w:lineRule="exact"/>
              <w:ind w:left="552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INFORMASI  SETIAP  SAAT</w:t>
            </w:r>
          </w:p>
          <w:p w:rsidR="006F2CC9" w:rsidRPr="00C13B32" w:rsidRDefault="006F2CC9" w:rsidP="00685F1E">
            <w:pPr>
              <w:spacing w:before="81"/>
              <w:ind w:left="4872"/>
              <w:rPr>
                <w:rFonts w:asciiTheme="minorBidi" w:eastAsia="Arial" w:hAnsiTheme="minorBidi" w:cstheme="minorBidi"/>
                <w:lang w:val="id-ID"/>
              </w:rPr>
            </w:pPr>
          </w:p>
        </w:tc>
      </w:tr>
      <w:tr w:rsidR="000D0E60" w:rsidRPr="00C13B32" w:rsidTr="00E5171A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0E60" w:rsidRPr="00C13B32" w:rsidRDefault="000D0E60" w:rsidP="008C51DF">
            <w:pPr>
              <w:spacing w:before="72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</w:t>
            </w:r>
          </w:p>
        </w:tc>
        <w:tc>
          <w:tcPr>
            <w:tcW w:w="1637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D0E60" w:rsidRPr="00C13B32" w:rsidRDefault="000D0E60" w:rsidP="00685F1E">
            <w:pPr>
              <w:spacing w:before="81"/>
              <w:ind w:left="4872"/>
              <w:rPr>
                <w:rFonts w:asciiTheme="minorBidi" w:eastAsia="Arial" w:hAnsiTheme="minorBidi" w:cstheme="minorBidi"/>
                <w:b/>
                <w:spacing w:val="-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b/>
              </w:rPr>
              <w:t>ap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o</w:t>
            </w:r>
            <w:r w:rsidRPr="00C13B32">
              <w:rPr>
                <w:rFonts w:asciiTheme="minorBidi" w:eastAsia="Arial" w:hAnsiTheme="minorBidi" w:cstheme="minorBidi"/>
                <w:b/>
              </w:rPr>
              <w:t>ran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</w:rPr>
              <w:t>K</w:t>
            </w:r>
            <w:r w:rsidRPr="00C13B32">
              <w:rPr>
                <w:rFonts w:asciiTheme="minorBidi" w:eastAsia="Arial" w:hAnsiTheme="minorBidi" w:cstheme="minorBidi"/>
                <w:b/>
                <w:spacing w:val="2"/>
              </w:rPr>
              <w:t>i</w:t>
            </w:r>
            <w:r w:rsidRPr="00C13B32">
              <w:rPr>
                <w:rFonts w:asciiTheme="minorBidi" w:eastAsia="Arial" w:hAnsiTheme="minorBidi" w:cstheme="minorBidi"/>
                <w:b/>
                <w:spacing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b/>
              </w:rPr>
              <w:t>e</w:t>
            </w:r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r</w:t>
            </w:r>
            <w:r w:rsidRPr="00C13B32">
              <w:rPr>
                <w:rFonts w:asciiTheme="minorBidi" w:eastAsia="Arial" w:hAnsiTheme="minorBidi" w:cstheme="minorBidi"/>
                <w:b/>
              </w:rPr>
              <w:t>ja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3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b/>
                <w:spacing w:val="-1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b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  <w:b/>
              </w:rPr>
              <w:t>emk</w:t>
            </w:r>
            <w:proofErr w:type="spellEnd"/>
            <w:r w:rsidRPr="00C13B32">
              <w:rPr>
                <w:rFonts w:asciiTheme="minorBidi" w:eastAsia="Arial" w:hAnsiTheme="minorBidi" w:cstheme="minorBidi"/>
                <w:b/>
                <w:spacing w:val="-1"/>
                <w:lang w:val="id-ID"/>
              </w:rPr>
              <w:t>ab Pati</w:t>
            </w:r>
          </w:p>
        </w:tc>
      </w:tr>
      <w:tr w:rsidR="006F2CC9" w:rsidRPr="00C13B32" w:rsidTr="00E5171A">
        <w:trPr>
          <w:trHeight w:val="13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2CC9" w:rsidRPr="00C13B32" w:rsidRDefault="008C51DF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CC9" w:rsidRPr="00C13B32" w:rsidRDefault="006F2CC9" w:rsidP="00685F1E">
            <w:pPr>
              <w:spacing w:before="75"/>
              <w:ind w:left="64" w:right="190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ki</w:t>
            </w:r>
            <w:r w:rsidRPr="00C13B32">
              <w:rPr>
                <w:rFonts w:asciiTheme="minorBidi" w:eastAsia="Arial" w:hAnsiTheme="minorBidi" w:cstheme="minorBidi"/>
              </w:rPr>
              <w:t>ner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ab Pati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CC9" w:rsidRPr="00C13B32" w:rsidRDefault="006F2CC9" w:rsidP="000667CF">
            <w:pPr>
              <w:spacing w:before="75"/>
              <w:ind w:left="66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</w:rPr>
              <w:t>L</w:t>
            </w:r>
            <w:r w:rsidR="000667CF" w:rsidRPr="00C13B32">
              <w:rPr>
                <w:rFonts w:asciiTheme="minorBidi" w:eastAsia="Arial" w:hAnsiTheme="minorBidi" w:cstheme="minorBidi"/>
                <w:lang w:val="id-ID"/>
              </w:rPr>
              <w:t xml:space="preserve">AKIP </w:t>
            </w:r>
            <w:r w:rsidRPr="00C13B32">
              <w:rPr>
                <w:rFonts w:asciiTheme="minorBidi" w:eastAsia="Arial" w:hAnsiTheme="minorBidi" w:cstheme="minorBidi"/>
                <w:lang w:val="id-ID"/>
              </w:rPr>
              <w:t>Tahun</w:t>
            </w:r>
            <w:r w:rsidRPr="00C13B32">
              <w:rPr>
                <w:rFonts w:asciiTheme="minorBidi" w:eastAsia="Arial" w:hAnsiTheme="minorBidi" w:cstheme="minorBidi"/>
                <w:spacing w:val="-4"/>
              </w:rPr>
              <w:t xml:space="preserve"> </w:t>
            </w:r>
            <w:r w:rsidR="00256FF6" w:rsidRPr="00C13B32">
              <w:rPr>
                <w:rFonts w:asciiTheme="minorBidi" w:eastAsia="Arial" w:hAnsiTheme="minorBidi" w:cstheme="minorBidi"/>
              </w:rPr>
              <w:t>2019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CC9" w:rsidRPr="00C13B32" w:rsidRDefault="006F2CC9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CC9" w:rsidRPr="00C13B32" w:rsidRDefault="00256FF6" w:rsidP="00685F1E">
            <w:pPr>
              <w:spacing w:before="75"/>
              <w:ind w:left="481" w:right="48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w w:val="99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CC9" w:rsidRPr="00C13B32" w:rsidRDefault="006F2CC9" w:rsidP="00685F1E">
            <w:pPr>
              <w:spacing w:before="75"/>
              <w:ind w:left="357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on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CC9" w:rsidRPr="00C13B32" w:rsidRDefault="006F2CC9" w:rsidP="00685F1E">
            <w:pPr>
              <w:spacing w:before="75"/>
              <w:ind w:left="18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F2CC9" w:rsidRPr="00C13B32" w:rsidRDefault="000667CF" w:rsidP="00685F1E">
            <w:pPr>
              <w:spacing w:before="75"/>
              <w:ind w:left="66" w:right="466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https://ppid.patikab.go.id/dip_berkala</w:t>
            </w:r>
          </w:p>
        </w:tc>
      </w:tr>
      <w:tr w:rsidR="00002DAB" w:rsidRPr="00C13B32" w:rsidTr="00E5171A">
        <w:trPr>
          <w:trHeight w:val="11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685F1E">
            <w:pPr>
              <w:spacing w:before="75"/>
              <w:ind w:left="64" w:right="8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Aplikasi E-sakip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685F1E">
            <w:pPr>
              <w:spacing w:before="75"/>
              <w:ind w:left="66" w:right="13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Aplikasi E-sakip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</w:rPr>
              <w:t>SE</w:t>
            </w:r>
            <w:r w:rsidRPr="00C13B32">
              <w:rPr>
                <w:rFonts w:asciiTheme="minorBidi" w:eastAsia="Arial" w:hAnsiTheme="minorBidi" w:cstheme="minorBidi"/>
                <w:spacing w:val="-1"/>
                <w:w w:val="99"/>
              </w:rPr>
              <w:t>T</w:t>
            </w:r>
            <w:r w:rsidRPr="00C13B32">
              <w:rPr>
                <w:rFonts w:asciiTheme="minorBidi" w:eastAsia="Arial" w:hAnsiTheme="minorBidi" w:cstheme="minorBidi"/>
                <w:w w:val="99"/>
              </w:rPr>
              <w:t>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313784">
            <w:pPr>
              <w:spacing w:before="75"/>
              <w:ind w:left="481" w:right="48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w w:val="99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313784">
            <w:pPr>
              <w:spacing w:before="75"/>
              <w:ind w:left="357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on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313784">
            <w:pPr>
              <w:spacing w:before="75"/>
              <w:ind w:left="18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DAB" w:rsidRPr="00C13B32" w:rsidRDefault="00002DAB" w:rsidP="00685F1E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http://sakip.patikab.go.id/</w:t>
            </w:r>
          </w:p>
        </w:tc>
      </w:tr>
      <w:tr w:rsidR="00002DAB" w:rsidRPr="00C13B32" w:rsidTr="00E5171A">
        <w:trPr>
          <w:trHeight w:val="11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1.3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685F1E">
            <w:pPr>
              <w:spacing w:before="75"/>
              <w:ind w:left="64" w:right="83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2"/>
                <w:lang w:val="id-ID"/>
              </w:rPr>
              <w:t>K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ng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2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(K</w:t>
            </w:r>
            <w:r w:rsidRPr="00C13B32">
              <w:rPr>
                <w:rFonts w:asciiTheme="minorBidi" w:eastAsia="Arial" w:hAnsiTheme="minorBidi" w:cstheme="minorBidi"/>
                <w:spacing w:val="-4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/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OR</w:t>
            </w:r>
            <w:r w:rsidRPr="00C13B32">
              <w:rPr>
                <w:rFonts w:asciiTheme="minorBidi" w:eastAsia="Arial" w:hAnsiTheme="minorBidi" w:cstheme="minorBidi"/>
              </w:rPr>
              <w:t xml:space="preserve">)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685F1E">
            <w:pPr>
              <w:spacing w:before="75"/>
              <w:ind w:left="66" w:right="13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2"/>
                <w:lang w:val="id-ID"/>
              </w:rPr>
              <w:t>k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ng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j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2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(K</w:t>
            </w:r>
            <w:r w:rsidRPr="00C13B32">
              <w:rPr>
                <w:rFonts w:asciiTheme="minorBidi" w:eastAsia="Arial" w:hAnsiTheme="minorBidi" w:cstheme="minorBidi"/>
                <w:spacing w:val="-4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/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OR</w:t>
            </w:r>
            <w:r w:rsidRPr="00C13B32">
              <w:rPr>
                <w:rFonts w:asciiTheme="minorBidi" w:eastAsia="Arial" w:hAnsiTheme="minorBidi" w:cstheme="minorBidi"/>
              </w:rPr>
              <w:t xml:space="preserve">) 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iata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4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y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  <w:w w:val="105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  <w:w w:val="105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  <w:w w:val="105"/>
              </w:rPr>
              <w:t>a</w:t>
            </w:r>
            <w:r w:rsidRPr="00C13B32">
              <w:rPr>
                <w:rFonts w:asciiTheme="minorBidi" w:eastAsia="Arial" w:hAnsiTheme="minorBidi" w:cstheme="minorBidi"/>
                <w:w w:val="105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w w:val="10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hu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5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5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Diskominfo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313784">
            <w:pPr>
              <w:spacing w:before="75"/>
              <w:ind w:left="481" w:right="48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w w:val="99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313784">
            <w:pPr>
              <w:spacing w:before="75"/>
              <w:ind w:left="357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on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DAB" w:rsidRPr="00C13B32" w:rsidRDefault="00002DAB" w:rsidP="00313784">
            <w:pPr>
              <w:spacing w:before="75"/>
              <w:ind w:left="18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DAB" w:rsidRPr="00C13B32" w:rsidRDefault="00002DAB" w:rsidP="00685F1E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https://ppid.patikab.go.id/dip_berkala</w:t>
            </w:r>
          </w:p>
        </w:tc>
      </w:tr>
      <w:tr w:rsidR="000C0658" w:rsidRPr="00C13B32" w:rsidTr="00E5171A">
        <w:trPr>
          <w:trHeight w:val="11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1.4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685F1E">
            <w:pPr>
              <w:spacing w:before="75"/>
              <w:ind w:left="64" w:right="83"/>
              <w:rPr>
                <w:rFonts w:asciiTheme="minorBidi" w:eastAsia="Arial" w:hAnsiTheme="minorBidi" w:cstheme="minorBidi"/>
                <w:spacing w:val="-2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2"/>
                <w:lang w:val="id-ID"/>
              </w:rPr>
              <w:t>Realisasi Kegiatan Triwulan 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685F1E">
            <w:pPr>
              <w:spacing w:before="75"/>
              <w:ind w:left="66" w:right="130"/>
              <w:rPr>
                <w:rFonts w:asciiTheme="minorBidi" w:eastAsia="Arial" w:hAnsiTheme="minorBidi" w:cstheme="minorBidi"/>
                <w:spacing w:val="-2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ng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9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ta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2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iata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4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y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h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8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  <w:w w:val="105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1"/>
                <w:w w:val="105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  <w:w w:val="105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  <w:w w:val="105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w w:val="105"/>
              </w:rPr>
              <w:t>n</w:t>
            </w:r>
            <w:r w:rsidRPr="00C13B32">
              <w:rPr>
                <w:rFonts w:asciiTheme="minorBidi" w:eastAsia="Arial" w:hAnsiTheme="minorBidi" w:cstheme="minorBidi"/>
                <w:w w:val="105"/>
              </w:rPr>
              <w:t>g</w:t>
            </w:r>
            <w:proofErr w:type="spellEnd"/>
            <w:r w:rsidRPr="00C13B32">
              <w:rPr>
                <w:rFonts w:asciiTheme="minorBidi" w:eastAsia="Arial" w:hAnsiTheme="minorBidi" w:cstheme="minorBidi"/>
                <w:w w:val="10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j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d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1"/>
              </w:rPr>
              <w:t>w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4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3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hu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5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5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Bappeda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313784">
            <w:pPr>
              <w:spacing w:before="75"/>
              <w:ind w:left="481" w:right="48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w w:val="99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313784">
            <w:pPr>
              <w:spacing w:before="75"/>
              <w:ind w:left="357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</w:rPr>
              <w:t>on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li</w:t>
            </w:r>
            <w:r w:rsidRPr="00C13B32">
              <w:rPr>
                <w:rFonts w:asciiTheme="minorBidi" w:eastAsia="Arial" w:hAnsiTheme="minorBidi" w:cstheme="minorBidi"/>
              </w:rPr>
              <w:t>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658" w:rsidRPr="00C13B32" w:rsidRDefault="000C0658" w:rsidP="00313784">
            <w:pPr>
              <w:spacing w:before="75"/>
              <w:ind w:left="184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C0658" w:rsidRPr="00C13B32" w:rsidRDefault="000C0658" w:rsidP="00313784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https://ppid.patikab.go.id/dip_berkala</w:t>
            </w:r>
          </w:p>
        </w:tc>
      </w:tr>
      <w:tr w:rsidR="000C0658" w:rsidRPr="00C13B32" w:rsidTr="00E5171A">
        <w:trPr>
          <w:trHeight w:val="322"/>
        </w:trPr>
        <w:tc>
          <w:tcPr>
            <w:tcW w:w="17125" w:type="dxa"/>
            <w:gridSpan w:val="9"/>
            <w:tcBorders>
              <w:top w:val="single" w:sz="4" w:space="0" w:color="auto"/>
            </w:tcBorders>
          </w:tcPr>
          <w:p w:rsidR="000C0658" w:rsidRPr="00C13B32" w:rsidRDefault="000C0658" w:rsidP="008C51DF">
            <w:pPr>
              <w:spacing w:before="75"/>
              <w:ind w:right="951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right="951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</w:t>
            </w:r>
          </w:p>
        </w:tc>
        <w:tc>
          <w:tcPr>
            <w:tcW w:w="16371" w:type="dxa"/>
            <w:gridSpan w:val="8"/>
          </w:tcPr>
          <w:p w:rsidR="000C0658" w:rsidRPr="00C13B32" w:rsidRDefault="000C0658" w:rsidP="00685F1E">
            <w:pPr>
              <w:spacing w:before="75"/>
              <w:ind w:left="66"/>
              <w:jc w:val="center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lang w:val="id-ID"/>
              </w:rPr>
              <w:t>Informasi tentang Rencana Strategis</w:t>
            </w: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2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..1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RPJMD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RPJMD tahun 2019-2022</w:t>
            </w:r>
          </w:p>
        </w:tc>
        <w:tc>
          <w:tcPr>
            <w:tcW w:w="2317" w:type="dxa"/>
          </w:tcPr>
          <w:p w:rsidR="000C0658" w:rsidRPr="00C13B32" w:rsidRDefault="000C0658" w:rsidP="00685F1E">
            <w:pPr>
              <w:spacing w:before="75"/>
              <w:ind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Bappeda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 softcopy</w:t>
            </w:r>
          </w:p>
        </w:tc>
        <w:tc>
          <w:tcPr>
            <w:tcW w:w="1728" w:type="dxa"/>
          </w:tcPr>
          <w:p w:rsidR="000C0658" w:rsidRPr="00C13B32" w:rsidRDefault="000C0658" w:rsidP="00685F1E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ED5D7B" w:rsidP="00685F1E">
            <w:pPr>
              <w:rPr>
                <w:rFonts w:asciiTheme="minorBidi" w:hAnsiTheme="minorBidi" w:cstheme="minorBidi"/>
              </w:rPr>
            </w:pPr>
            <w:hyperlink r:id="rId40" w:history="1">
              <w:r w:rsidR="000C0658" w:rsidRPr="00C13B32">
                <w:rPr>
                  <w:rStyle w:val="Hyperlink"/>
                  <w:rFonts w:asciiTheme="minorBidi" w:hAnsiTheme="minorBidi" w:cstheme="minorBidi"/>
                </w:rPr>
                <w:t>https://ppid.patikab.go.id/dip_setiapsaat</w:t>
              </w:r>
            </w:hyperlink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lastRenderedPageBreak/>
              <w:t>2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.2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RKPD 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RKPD tahun 2020</w:t>
            </w:r>
          </w:p>
        </w:tc>
        <w:tc>
          <w:tcPr>
            <w:tcW w:w="2317" w:type="dxa"/>
          </w:tcPr>
          <w:p w:rsidR="000C0658" w:rsidRPr="00C13B32" w:rsidRDefault="000C0658" w:rsidP="007A18B1">
            <w:pPr>
              <w:spacing w:before="75"/>
              <w:ind w:right="791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 xml:space="preserve">         bappeda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 softcopy</w:t>
            </w:r>
          </w:p>
        </w:tc>
        <w:tc>
          <w:tcPr>
            <w:tcW w:w="1728" w:type="dxa"/>
          </w:tcPr>
          <w:p w:rsidR="000C0658" w:rsidRPr="00C13B32" w:rsidRDefault="000C0658" w:rsidP="00685F1E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ED5D7B" w:rsidP="00685F1E">
            <w:pPr>
              <w:rPr>
                <w:rFonts w:asciiTheme="minorBidi" w:hAnsiTheme="minorBidi" w:cstheme="minorBidi"/>
              </w:rPr>
            </w:pPr>
            <w:hyperlink r:id="rId41" w:history="1">
              <w:r w:rsidR="000C0658" w:rsidRPr="00C13B32">
                <w:rPr>
                  <w:rStyle w:val="Hyperlink"/>
                  <w:rFonts w:asciiTheme="minorBidi" w:hAnsiTheme="minorBidi" w:cstheme="minorBidi"/>
                </w:rPr>
                <w:t>https://ppid.patikab.go.id/dip_setiapsaat</w:t>
              </w:r>
            </w:hyperlink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754" w:type="dxa"/>
          </w:tcPr>
          <w:p w:rsidR="000C0658" w:rsidRPr="00C13B32" w:rsidRDefault="00420333" w:rsidP="008C51D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</w:p>
        </w:tc>
        <w:tc>
          <w:tcPr>
            <w:tcW w:w="16371" w:type="dxa"/>
            <w:gridSpan w:val="8"/>
          </w:tcPr>
          <w:p w:rsidR="000C0658" w:rsidRPr="00C13B32" w:rsidRDefault="000C0658" w:rsidP="00365D96">
            <w:pPr>
              <w:spacing w:before="75"/>
              <w:ind w:left="66"/>
              <w:jc w:val="center"/>
              <w:rPr>
                <w:rFonts w:asciiTheme="minorBidi" w:hAnsiTheme="minorBidi" w:cstheme="minorBidi"/>
                <w:b/>
                <w:bCs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lang w:val="id-ID"/>
              </w:rPr>
              <w:t>Informasi tentang Perizinan</w:t>
            </w:r>
          </w:p>
          <w:p w:rsidR="000C0658" w:rsidRPr="00C13B32" w:rsidRDefault="000C0658" w:rsidP="00685F1E">
            <w:pPr>
              <w:spacing w:before="75"/>
              <w:ind w:left="66"/>
              <w:jc w:val="center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0C0658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0C0658" w:rsidP="00685F1E">
            <w:pPr>
              <w:spacing w:before="75"/>
              <w:ind w:left="93"/>
              <w:rPr>
                <w:rFonts w:asciiTheme="minorBidi" w:eastAsia="Arial" w:hAnsiTheme="minorBidi" w:cstheme="minorBidi"/>
              </w:rPr>
            </w:pPr>
          </w:p>
          <w:p w:rsidR="000C0658" w:rsidRPr="00C13B32" w:rsidRDefault="00420333" w:rsidP="008C51DF">
            <w:pPr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.1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Syarat-syarat perizinan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Syarat-syarat perizinan </w:t>
            </w:r>
          </w:p>
        </w:tc>
        <w:tc>
          <w:tcPr>
            <w:tcW w:w="2317" w:type="dxa"/>
          </w:tcPr>
          <w:p w:rsidR="000C0658" w:rsidRPr="00C13B32" w:rsidRDefault="000C0658" w:rsidP="00D808A2">
            <w:pPr>
              <w:spacing w:before="75"/>
              <w:ind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DPMPTSP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</w:p>
        </w:tc>
        <w:tc>
          <w:tcPr>
            <w:tcW w:w="1728" w:type="dxa"/>
          </w:tcPr>
          <w:p w:rsidR="000C0658" w:rsidRPr="00C13B32" w:rsidRDefault="000C0658" w:rsidP="00685F1E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ED5D7B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hyperlink r:id="rId42" w:history="1">
              <w:r w:rsidR="000C0658" w:rsidRPr="00C13B32">
                <w:rPr>
                  <w:rStyle w:val="Hyperlink"/>
                  <w:rFonts w:asciiTheme="minorBidi" w:hAnsiTheme="minorBidi" w:cstheme="minorBidi"/>
                </w:rPr>
                <w:t>https://dpmptsp.patikab.go.id/index.php/read_info/</w:t>
              </w:r>
            </w:hyperlink>
          </w:p>
          <w:p w:rsidR="000C0658" w:rsidRPr="00C13B32" w:rsidRDefault="00ED5D7B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hyperlink r:id="rId43" w:history="1">
              <w:r w:rsidR="000C0658" w:rsidRPr="00C13B32">
                <w:rPr>
                  <w:rStyle w:val="Hyperlink"/>
                  <w:rFonts w:asciiTheme="minorBidi" w:hAnsiTheme="minorBidi" w:cstheme="minorBidi"/>
                  <w:lang w:val="id-ID"/>
                </w:rPr>
                <w:t>https://ppid.patikab.go.id/dip_sertamerta</w:t>
              </w:r>
            </w:hyperlink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420333" w:rsidP="008C51DF">
            <w:pPr>
              <w:spacing w:before="75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.2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Izin yang diterbitkan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Izin yang diterbitkan atau dikeluarkan </w:t>
            </w:r>
          </w:p>
        </w:tc>
        <w:tc>
          <w:tcPr>
            <w:tcW w:w="2317" w:type="dxa"/>
          </w:tcPr>
          <w:p w:rsidR="000C0658" w:rsidRPr="00C13B32" w:rsidRDefault="000C0658" w:rsidP="0003417D">
            <w:pPr>
              <w:spacing w:before="75"/>
              <w:ind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DPMPTSP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</w:p>
        </w:tc>
        <w:tc>
          <w:tcPr>
            <w:tcW w:w="1728" w:type="dxa"/>
          </w:tcPr>
          <w:p w:rsidR="000C0658" w:rsidRPr="00C13B32" w:rsidRDefault="000C0658" w:rsidP="00BD648B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6E5B6B" w:rsidP="00685F1E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https://dpmptsp.patikab.go.id/halaman/detail/jumlah-izin</w:t>
            </w: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420333" w:rsidP="008C51DF">
            <w:pPr>
              <w:spacing w:before="75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.3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SOP  perizinan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Bagan, alur, perizinan</w:t>
            </w:r>
          </w:p>
        </w:tc>
        <w:tc>
          <w:tcPr>
            <w:tcW w:w="2317" w:type="dxa"/>
          </w:tcPr>
          <w:p w:rsidR="000C0658" w:rsidRPr="00C13B32" w:rsidRDefault="000C0658" w:rsidP="0003417D">
            <w:pPr>
              <w:spacing w:before="75"/>
              <w:ind w:right="791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 xml:space="preserve">        DPMPTSP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 softcopy</w:t>
            </w:r>
          </w:p>
        </w:tc>
        <w:tc>
          <w:tcPr>
            <w:tcW w:w="1728" w:type="dxa"/>
          </w:tcPr>
          <w:p w:rsidR="000C0658" w:rsidRPr="00C13B32" w:rsidRDefault="000C0658" w:rsidP="00BD648B">
            <w:pPr>
              <w:spacing w:before="75" w:line="256" w:lineRule="auto"/>
              <w:ind w:left="409" w:right="382" w:firstLine="60"/>
              <w:jc w:val="center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r w:rsidRPr="00C13B32">
              <w:rPr>
                <w:rFonts w:asciiTheme="minorBidi" w:hAnsiTheme="minorBidi" w:cstheme="minorBidi"/>
              </w:rPr>
              <w:t>https://ppid.patikab.go.id/dip_setiapsaat</w:t>
            </w: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3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.4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SOP Pengaduan Perizinan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SOP Pengaduan Perizinan</w:t>
            </w:r>
          </w:p>
        </w:tc>
        <w:tc>
          <w:tcPr>
            <w:tcW w:w="2317" w:type="dxa"/>
          </w:tcPr>
          <w:p w:rsidR="000C0658" w:rsidRPr="00C13B32" w:rsidRDefault="000C0658" w:rsidP="0003417D">
            <w:pPr>
              <w:spacing w:before="75"/>
              <w:ind w:right="791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 xml:space="preserve">         DPMPTSP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</w:p>
        </w:tc>
        <w:tc>
          <w:tcPr>
            <w:tcW w:w="1728" w:type="dxa"/>
          </w:tcPr>
          <w:p w:rsidR="000C0658" w:rsidRPr="00C13B32" w:rsidRDefault="000C0658" w:rsidP="00685F1E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4</w:t>
            </w:r>
          </w:p>
        </w:tc>
        <w:tc>
          <w:tcPr>
            <w:tcW w:w="16371" w:type="dxa"/>
            <w:gridSpan w:val="8"/>
          </w:tcPr>
          <w:p w:rsidR="000C0658" w:rsidRPr="00C13B32" w:rsidRDefault="000C0658" w:rsidP="00685F1E">
            <w:pPr>
              <w:spacing w:before="75"/>
              <w:ind w:left="66"/>
              <w:jc w:val="center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lang w:val="id-ID"/>
              </w:rPr>
              <w:t>Informasi tentang Agenda Kerja Bupati</w:t>
            </w: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4.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1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Agenda kerja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Agenda kerja Bupati</w:t>
            </w:r>
          </w:p>
        </w:tc>
        <w:tc>
          <w:tcPr>
            <w:tcW w:w="2317" w:type="dxa"/>
          </w:tcPr>
          <w:p w:rsidR="000C0658" w:rsidRPr="00C13B32" w:rsidRDefault="000C0658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online</w:t>
            </w:r>
          </w:p>
        </w:tc>
        <w:tc>
          <w:tcPr>
            <w:tcW w:w="1728" w:type="dxa"/>
          </w:tcPr>
          <w:p w:rsidR="000C0658" w:rsidRPr="00C13B32" w:rsidRDefault="000C0658" w:rsidP="00685F1E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ED5D7B" w:rsidP="00685F1E">
            <w:pPr>
              <w:spacing w:before="75"/>
              <w:ind w:left="66"/>
              <w:rPr>
                <w:rFonts w:asciiTheme="minorBidi" w:hAnsiTheme="minorBidi" w:cstheme="minorBidi"/>
              </w:rPr>
            </w:pPr>
            <w:hyperlink r:id="rId44" w:history="1">
              <w:r w:rsidR="000C0658" w:rsidRPr="00C13B32">
                <w:rPr>
                  <w:rStyle w:val="Hyperlink"/>
                  <w:rFonts w:asciiTheme="minorBidi" w:hAnsiTheme="minorBidi" w:cstheme="minorBidi"/>
                </w:rPr>
                <w:t>https://e</w:t>
              </w:r>
            </w:hyperlink>
            <w:r w:rsidR="000C0658" w:rsidRPr="00C13B32">
              <w:rPr>
                <w:rFonts w:asciiTheme="minorBidi" w:hAnsiTheme="minorBidi" w:cstheme="minorBidi"/>
              </w:rPr>
              <w:t>-notoprojo.patikab.go.id/</w:t>
            </w:r>
          </w:p>
        </w:tc>
      </w:tr>
      <w:tr w:rsidR="000C0658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5</w:t>
            </w:r>
          </w:p>
        </w:tc>
        <w:tc>
          <w:tcPr>
            <w:tcW w:w="16371" w:type="dxa"/>
            <w:gridSpan w:val="8"/>
          </w:tcPr>
          <w:p w:rsidR="000C0658" w:rsidRPr="00C13B32" w:rsidRDefault="000C0658" w:rsidP="00685F1E">
            <w:pPr>
              <w:spacing w:before="75"/>
              <w:ind w:left="66"/>
              <w:jc w:val="center"/>
              <w:rPr>
                <w:rFonts w:asciiTheme="minorBidi" w:hAnsiTheme="minorBidi" w:cstheme="minorBidi"/>
                <w:b/>
                <w:bCs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lang w:val="id-ID"/>
              </w:rPr>
              <w:t>Surat-surat Perjanjian dengan pihak ketiga</w:t>
            </w:r>
          </w:p>
        </w:tc>
      </w:tr>
      <w:tr w:rsidR="000C0658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9"/>
        </w:trPr>
        <w:tc>
          <w:tcPr>
            <w:tcW w:w="754" w:type="dxa"/>
          </w:tcPr>
          <w:p w:rsidR="000C0658" w:rsidRPr="00C13B32" w:rsidRDefault="00420333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lastRenderedPageBreak/>
              <w:t>5</w:t>
            </w:r>
            <w:r w:rsidR="000C0658" w:rsidRPr="00C13B32">
              <w:rPr>
                <w:rFonts w:asciiTheme="minorBidi" w:eastAsia="Arial" w:hAnsiTheme="minorBidi" w:cstheme="minorBidi"/>
                <w:lang w:val="id-ID"/>
              </w:rPr>
              <w:t>.1</w:t>
            </w:r>
          </w:p>
        </w:tc>
        <w:tc>
          <w:tcPr>
            <w:tcW w:w="1622" w:type="dxa"/>
          </w:tcPr>
          <w:p w:rsidR="000C0658" w:rsidRPr="00C13B32" w:rsidRDefault="000C0658" w:rsidP="00685F1E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Surat-surat  perjanjian</w:t>
            </w:r>
          </w:p>
        </w:tc>
        <w:tc>
          <w:tcPr>
            <w:tcW w:w="2041" w:type="dxa"/>
            <w:gridSpan w:val="2"/>
          </w:tcPr>
          <w:p w:rsidR="000C0658" w:rsidRPr="00C13B32" w:rsidRDefault="000C0658" w:rsidP="00685F1E">
            <w:pPr>
              <w:spacing w:before="75"/>
              <w:ind w:left="66" w:right="160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lang w:val="id-ID"/>
              </w:rPr>
              <w:t>Surat-surat Perjanjian dengan pihak ketiga berikut dokumennya</w:t>
            </w:r>
          </w:p>
        </w:tc>
        <w:tc>
          <w:tcPr>
            <w:tcW w:w="2317" w:type="dxa"/>
          </w:tcPr>
          <w:p w:rsidR="000C0658" w:rsidRPr="00C13B32" w:rsidRDefault="000C0658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0C0658" w:rsidRPr="00C13B32" w:rsidRDefault="000C0658" w:rsidP="00685F1E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0C0658" w:rsidRPr="00C13B32" w:rsidRDefault="000C0658" w:rsidP="00685F1E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0C0658" w:rsidRPr="00C13B32" w:rsidRDefault="000C0658" w:rsidP="00685F1E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00F0F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</w:trPr>
        <w:tc>
          <w:tcPr>
            <w:tcW w:w="754" w:type="dxa"/>
          </w:tcPr>
          <w:p w:rsidR="00500F0F" w:rsidRPr="00C13B32" w:rsidRDefault="00500F0F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6</w:t>
            </w:r>
          </w:p>
        </w:tc>
        <w:tc>
          <w:tcPr>
            <w:tcW w:w="16371" w:type="dxa"/>
            <w:gridSpan w:val="8"/>
          </w:tcPr>
          <w:p w:rsidR="00500F0F" w:rsidRPr="00C13B32" w:rsidRDefault="00500F0F" w:rsidP="00500F0F">
            <w:pPr>
              <w:spacing w:before="12"/>
              <w:ind w:left="19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afta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ubl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ata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  <w:w w:val="104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  <w:w w:val="104"/>
              </w:rPr>
              <w:t>lu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3"/>
                <w:w w:val="104"/>
              </w:rPr>
              <w:t>u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h</w:t>
            </w:r>
            <w:proofErr w:type="spellEnd"/>
            <w:r w:rsidRPr="00C13B32">
              <w:rPr>
                <w:rFonts w:asciiTheme="minorBidi" w:eastAsia="Arial" w:hAnsiTheme="minorBidi" w:cstheme="minorBidi"/>
                <w:lang w:val="id-ID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fo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  <w:position w:val="-1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  <w:position w:val="-1"/>
              </w:rPr>
              <w:t>s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position w:val="-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ubl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  <w:position w:val="-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2"/>
                <w:position w:val="-1"/>
              </w:rPr>
              <w:t>y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6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  <w:position w:val="-1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4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hu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9"/>
                <w:position w:val="-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  <w:position w:val="-1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4"/>
                <w:position w:val="-1"/>
              </w:rPr>
              <w:t>0</w:t>
            </w:r>
          </w:p>
        </w:tc>
      </w:tr>
      <w:tr w:rsidR="00CD48B9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CD48B9" w:rsidRPr="00C13B32" w:rsidRDefault="00CD48B9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6.1</w:t>
            </w:r>
          </w:p>
        </w:tc>
        <w:tc>
          <w:tcPr>
            <w:tcW w:w="1622" w:type="dxa"/>
          </w:tcPr>
          <w:p w:rsidR="00CD48B9" w:rsidRPr="00C13B32" w:rsidRDefault="00CD48B9" w:rsidP="00CD48B9">
            <w:pPr>
              <w:spacing w:before="12"/>
              <w:ind w:left="19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afta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ubl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0"/>
                <w:position w:val="-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2"/>
                <w:position w:val="-1"/>
              </w:rPr>
              <w:t>y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6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  <w:position w:val="-1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4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hu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9"/>
                <w:position w:val="-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  <w:position w:val="-1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4"/>
                <w:position w:val="-1"/>
              </w:rPr>
              <w:t>0</w:t>
            </w:r>
          </w:p>
        </w:tc>
        <w:tc>
          <w:tcPr>
            <w:tcW w:w="2041" w:type="dxa"/>
            <w:gridSpan w:val="2"/>
          </w:tcPr>
          <w:p w:rsidR="00CD48B9" w:rsidRPr="00C13B32" w:rsidRDefault="00CD48B9" w:rsidP="00CD48B9">
            <w:pPr>
              <w:spacing w:before="12"/>
              <w:ind w:left="19"/>
              <w:rPr>
                <w:rFonts w:asciiTheme="minorBidi" w:eastAsia="Arial" w:hAnsiTheme="minorBidi" w:cstheme="minorBidi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afta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ubl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ata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5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2"/>
                <w:w w:val="104"/>
              </w:rPr>
              <w:t>s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  <w:w w:val="104"/>
              </w:rPr>
              <w:t>lu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3"/>
                <w:w w:val="104"/>
              </w:rPr>
              <w:t>u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h</w:t>
            </w:r>
            <w:proofErr w:type="spellEnd"/>
          </w:p>
          <w:p w:rsidR="00CD48B9" w:rsidRPr="00C13B32" w:rsidRDefault="00CD48B9" w:rsidP="00CD48B9">
            <w:pPr>
              <w:spacing w:before="75"/>
              <w:ind w:left="66" w:right="160"/>
              <w:rPr>
                <w:rFonts w:asciiTheme="minorBidi" w:hAnsiTheme="minorBidi" w:cstheme="minorBidi"/>
                <w:b/>
                <w:bCs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fo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  <w:position w:val="-1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  <w:position w:val="-1"/>
              </w:rPr>
              <w:t>s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position w:val="-1"/>
              </w:rPr>
              <w:t>P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ubl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k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0"/>
                <w:position w:val="-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2"/>
                <w:position w:val="-1"/>
              </w:rPr>
              <w:t>y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n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g</w:t>
            </w:r>
            <w:r w:rsidRPr="00C13B32">
              <w:rPr>
                <w:rFonts w:asciiTheme="minorBidi" w:eastAsia="Arial" w:hAnsiTheme="minorBidi" w:cstheme="minorBidi"/>
                <w:spacing w:val="6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  <w:position w:val="-1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o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l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4"/>
                <w:position w:val="-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  <w:position w:val="-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  <w:position w:val="-1"/>
              </w:rPr>
              <w:t>hu</w:t>
            </w:r>
            <w:r w:rsidRPr="00C13B32">
              <w:rPr>
                <w:rFonts w:asciiTheme="minorBidi" w:eastAsia="Arial" w:hAnsiTheme="minorBidi" w:cstheme="minorBidi"/>
                <w:position w:val="-1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9"/>
                <w:position w:val="-1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  <w:position w:val="-1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4"/>
                <w:position w:val="-1"/>
              </w:rPr>
              <w:t>0</w:t>
            </w:r>
          </w:p>
        </w:tc>
        <w:tc>
          <w:tcPr>
            <w:tcW w:w="2317" w:type="dxa"/>
          </w:tcPr>
          <w:p w:rsidR="00CD48B9" w:rsidRPr="00C13B32" w:rsidRDefault="00CD48B9" w:rsidP="00685F1E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PPID UTAMA</w:t>
            </w:r>
          </w:p>
        </w:tc>
        <w:tc>
          <w:tcPr>
            <w:tcW w:w="1471" w:type="dxa"/>
          </w:tcPr>
          <w:p w:rsidR="00CD48B9" w:rsidRPr="00C13B32" w:rsidRDefault="00CD48B9" w:rsidP="00313784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CD48B9" w:rsidRPr="00C13B32" w:rsidRDefault="00CD48B9" w:rsidP="00313784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CD48B9" w:rsidRPr="00C13B32" w:rsidRDefault="00CD48B9" w:rsidP="00313784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CD48B9" w:rsidRPr="00C13B32" w:rsidRDefault="00CD48B9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E2E42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</w:trPr>
        <w:tc>
          <w:tcPr>
            <w:tcW w:w="754" w:type="dxa"/>
            <w:tcBorders>
              <w:bottom w:val="single" w:sz="4" w:space="0" w:color="auto"/>
            </w:tcBorders>
          </w:tcPr>
          <w:p w:rsidR="005E2E42" w:rsidRPr="00C13B32" w:rsidRDefault="005E2E42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7</w:t>
            </w:r>
          </w:p>
        </w:tc>
        <w:tc>
          <w:tcPr>
            <w:tcW w:w="16371" w:type="dxa"/>
            <w:gridSpan w:val="8"/>
            <w:tcBorders>
              <w:bottom w:val="single" w:sz="4" w:space="0" w:color="auto"/>
            </w:tcBorders>
          </w:tcPr>
          <w:p w:rsidR="00EF7545" w:rsidRPr="00C13B32" w:rsidRDefault="00EF7545" w:rsidP="00EF7545">
            <w:pPr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informasi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tentang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,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keputusan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atau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kebijakan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publik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</w:p>
          <w:p w:rsidR="005E2E42" w:rsidRPr="00C13B32" w:rsidRDefault="005E2E42" w:rsidP="005E2E42">
            <w:pPr>
              <w:spacing w:before="75"/>
              <w:ind w:left="66"/>
              <w:jc w:val="center"/>
              <w:rPr>
                <w:rFonts w:asciiTheme="minorBidi" w:hAnsiTheme="minorBidi" w:cstheme="minorBidi"/>
              </w:rPr>
            </w:pPr>
          </w:p>
        </w:tc>
      </w:tr>
      <w:tr w:rsidR="002723DD" w:rsidRPr="003147B6" w:rsidTr="0027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85"/>
        </w:trPr>
        <w:tc>
          <w:tcPr>
            <w:tcW w:w="754" w:type="dxa"/>
            <w:tcBorders>
              <w:bottom w:val="single" w:sz="4" w:space="0" w:color="auto"/>
            </w:tcBorders>
          </w:tcPr>
          <w:p w:rsidR="002723DD" w:rsidRPr="00C13B32" w:rsidRDefault="002723DD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7.1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723DD" w:rsidRPr="00C13B32" w:rsidRDefault="002723DD" w:rsidP="002723DD">
            <w:pPr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proofErr w:type="spellStart"/>
            <w:r w:rsidRPr="00B55784">
              <w:rPr>
                <w:rFonts w:asciiTheme="minorBidi" w:hAnsiTheme="minorBidi" w:cstheme="minorBidi"/>
                <w:i/>
                <w:iCs/>
                <w:color w:val="000000"/>
                <w:lang w:eastAsia="id-ID"/>
              </w:rPr>
              <w:t>Naskah</w:t>
            </w:r>
            <w:proofErr w:type="spellEnd"/>
            <w:r w:rsidRPr="00B55784">
              <w:rPr>
                <w:rFonts w:asciiTheme="minorBidi" w:hAnsiTheme="minorBidi" w:cstheme="minorBidi"/>
                <w:i/>
                <w:iCs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i/>
                <w:iCs/>
                <w:color w:val="000000"/>
                <w:lang w:eastAsia="id-ID"/>
              </w:rPr>
              <w:t>akade</w:t>
            </w:r>
            <w:proofErr w:type="spellEnd"/>
            <w:r w:rsidRPr="00C13B32">
              <w:rPr>
                <w:rFonts w:asciiTheme="minorBidi" w:hAnsiTheme="minorBidi" w:cstheme="minorBidi"/>
                <w:i/>
                <w:iCs/>
                <w:color w:val="000000"/>
                <w:lang w:val="id-ID" w:eastAsia="id-ID"/>
              </w:rPr>
              <w:t>ik</w:t>
            </w:r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mendasari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terbitnya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2018 </w:t>
            </w:r>
            <w:r w:rsidRPr="00C13B32">
              <w:rPr>
                <w:rFonts w:asciiTheme="minorBidi" w:hAnsiTheme="minorBidi" w:cstheme="minorBidi"/>
                <w:color w:val="000000"/>
                <w:lang w:val="id-ID" w:eastAsia="id-ID"/>
              </w:rPr>
              <w:t>-2020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2723DD" w:rsidRPr="00C13B32" w:rsidRDefault="002723DD" w:rsidP="00CD48B9">
            <w:pPr>
              <w:spacing w:before="12"/>
              <w:ind w:left="19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proofErr w:type="spellStart"/>
            <w:r w:rsidRPr="00B55784">
              <w:rPr>
                <w:rFonts w:asciiTheme="minorBidi" w:hAnsiTheme="minorBidi" w:cstheme="minorBidi"/>
                <w:i/>
                <w:iCs/>
                <w:color w:val="000000"/>
                <w:lang w:eastAsia="id-ID"/>
              </w:rPr>
              <w:t>Naskah</w:t>
            </w:r>
            <w:proofErr w:type="spellEnd"/>
            <w:r w:rsidRPr="00B55784">
              <w:rPr>
                <w:rFonts w:asciiTheme="minorBidi" w:hAnsiTheme="minorBidi" w:cstheme="minorBidi"/>
                <w:i/>
                <w:iCs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i/>
                <w:iCs/>
                <w:color w:val="000000"/>
                <w:lang w:eastAsia="id-ID"/>
              </w:rPr>
              <w:t>akade</w:t>
            </w:r>
            <w:proofErr w:type="spellEnd"/>
            <w:r w:rsidRPr="00C13B32">
              <w:rPr>
                <w:rFonts w:asciiTheme="minorBidi" w:hAnsiTheme="minorBidi" w:cstheme="minorBidi"/>
                <w:i/>
                <w:iCs/>
                <w:color w:val="000000"/>
                <w:lang w:val="id-ID" w:eastAsia="id-ID"/>
              </w:rPr>
              <w:t>ik</w:t>
            </w:r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mendasari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terbitnya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2018 </w:t>
            </w:r>
            <w:r w:rsidRPr="00C13B32">
              <w:rPr>
                <w:rFonts w:asciiTheme="minorBidi" w:hAnsiTheme="minorBidi" w:cstheme="minorBidi"/>
                <w:color w:val="000000"/>
                <w:lang w:val="id-ID" w:eastAsia="id-ID"/>
              </w:rPr>
              <w:t>-2020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2723DD" w:rsidRPr="003147B6" w:rsidTr="0027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1"/>
        </w:trPr>
        <w:tc>
          <w:tcPr>
            <w:tcW w:w="754" w:type="dxa"/>
            <w:tcBorders>
              <w:bottom w:val="single" w:sz="4" w:space="0" w:color="auto"/>
            </w:tcBorders>
          </w:tcPr>
          <w:p w:rsidR="002723DD" w:rsidRPr="00C13B32" w:rsidRDefault="002723DD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7.2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rPr>
                <w:rFonts w:asciiTheme="minorBidi" w:hAnsiTheme="minorBidi" w:cstheme="minorBidi"/>
                <w:color w:val="000000"/>
                <w:lang w:val="id-ID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,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keputusan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>/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atau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kebijakan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 yang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telah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diterbitkan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:rsidR="002723DD" w:rsidRPr="00C13B32" w:rsidRDefault="002723DD" w:rsidP="00CD48B9">
            <w:pPr>
              <w:spacing w:before="12"/>
              <w:ind w:left="19"/>
              <w:rPr>
                <w:rFonts w:asciiTheme="minorBidi" w:eastAsia="Arial" w:hAnsiTheme="minorBidi" w:cstheme="minorBidi"/>
                <w:spacing w:val="-1"/>
                <w:lang w:val="id-ID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2723DD" w:rsidRPr="00C13B32" w:rsidRDefault="002723DD" w:rsidP="002723DD">
            <w:pPr>
              <w:rPr>
                <w:rFonts w:asciiTheme="minorBidi" w:hAnsiTheme="minorBidi" w:cstheme="minorBidi"/>
                <w:color w:val="000000"/>
                <w:lang w:val="id-ID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Peraturan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,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keputusan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>/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atau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kebijakan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 yang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telah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</w:rPr>
              <w:t>diterbitkan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:rsidR="002723DD" w:rsidRPr="00C13B32" w:rsidRDefault="002723DD" w:rsidP="00CD48B9">
            <w:pPr>
              <w:spacing w:before="12"/>
              <w:ind w:left="19"/>
              <w:rPr>
                <w:rFonts w:asciiTheme="minorBidi" w:eastAsia="Arial" w:hAnsiTheme="minorBidi" w:cstheme="minorBidi"/>
                <w:spacing w:val="-1"/>
                <w:lang w:val="id-ID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https://jdih.patikab.go.id/</w:t>
            </w: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2723DD" w:rsidRPr="00C13B32" w:rsidTr="00D1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1"/>
        </w:trPr>
        <w:tc>
          <w:tcPr>
            <w:tcW w:w="754" w:type="dxa"/>
            <w:tcBorders>
              <w:bottom w:val="single" w:sz="4" w:space="0" w:color="auto"/>
            </w:tcBorders>
          </w:tcPr>
          <w:p w:rsidR="002723DD" w:rsidRPr="00C13B32" w:rsidRDefault="002723DD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8</w:t>
            </w:r>
          </w:p>
        </w:tc>
        <w:tc>
          <w:tcPr>
            <w:tcW w:w="16371" w:type="dxa"/>
            <w:gridSpan w:val="8"/>
            <w:tcBorders>
              <w:bottom w:val="single" w:sz="4" w:space="0" w:color="auto"/>
            </w:tcBorders>
          </w:tcPr>
          <w:p w:rsidR="002723DD" w:rsidRPr="00C13B32" w:rsidRDefault="002723DD" w:rsidP="002723DD">
            <w:pPr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surat-surat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perjanjian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dengan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pihak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ketiga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2723DD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  <w:tcBorders>
              <w:bottom w:val="single" w:sz="4" w:space="0" w:color="auto"/>
            </w:tcBorders>
          </w:tcPr>
          <w:p w:rsidR="002723DD" w:rsidRPr="00C13B32" w:rsidRDefault="002723DD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lastRenderedPageBreak/>
              <w:t>8.1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12"/>
              <w:ind w:left="19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MoU/ Nota Kerja Sama/ Nota Kesepahaman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12"/>
              <w:ind w:left="19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MoU/ Nota Kerja Sama/ Nota Kesepahaman Layanan Kesehatan tahun 2018-2020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EF7545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2723DD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  <w:tcBorders>
              <w:bottom w:val="single" w:sz="4" w:space="0" w:color="auto"/>
            </w:tcBorders>
          </w:tcPr>
          <w:p w:rsidR="002723DD" w:rsidRPr="00C13B32" w:rsidRDefault="002723DD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8.2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723DD" w:rsidRPr="00C13B32" w:rsidRDefault="002723DD" w:rsidP="002723DD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Dokumen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Kontrak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Pengadaan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Barang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Jasa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2018 - 2020</w:t>
            </w:r>
          </w:p>
          <w:p w:rsidR="002723DD" w:rsidRPr="00C13B32" w:rsidRDefault="002723DD" w:rsidP="00EF754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2723DD" w:rsidRPr="00C13B32" w:rsidRDefault="002723DD" w:rsidP="002723DD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Dokumen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Kontrak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Pengadaan</w:t>
            </w:r>
            <w:proofErr w:type="spellEnd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Barang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Jasa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r w:rsidRPr="00B55784">
              <w:rPr>
                <w:rFonts w:asciiTheme="minorBidi" w:hAnsiTheme="minorBidi" w:cstheme="minorBidi"/>
                <w:color w:val="000000"/>
                <w:lang w:eastAsia="id-ID"/>
              </w:rPr>
              <w:t>2018 - 2020</w:t>
            </w:r>
          </w:p>
          <w:p w:rsidR="002723DD" w:rsidRPr="00C13B32" w:rsidRDefault="002723DD" w:rsidP="00CD48B9">
            <w:pPr>
              <w:spacing w:before="12"/>
              <w:ind w:left="19"/>
              <w:rPr>
                <w:rFonts w:asciiTheme="minorBidi" w:eastAsia="Arial" w:hAnsiTheme="minorBidi" w:cstheme="minorBidi"/>
                <w:spacing w:val="-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2723DD" w:rsidRPr="00C13B32" w:rsidRDefault="002723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866994" w:rsidRPr="00C13B32" w:rsidTr="00D1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  <w:tcBorders>
              <w:bottom w:val="single" w:sz="4" w:space="0" w:color="auto"/>
            </w:tcBorders>
          </w:tcPr>
          <w:p w:rsidR="00866994" w:rsidRPr="00C13B32" w:rsidRDefault="00866994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9</w:t>
            </w:r>
          </w:p>
        </w:tc>
        <w:tc>
          <w:tcPr>
            <w:tcW w:w="16371" w:type="dxa"/>
            <w:gridSpan w:val="8"/>
            <w:tcBorders>
              <w:bottom w:val="single" w:sz="4" w:space="0" w:color="auto"/>
            </w:tcBorders>
          </w:tcPr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Informasi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mengenai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laporan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pelayanan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infomasi</w:t>
            </w:r>
            <w:proofErr w:type="spellEnd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color w:val="000000"/>
                <w:lang w:eastAsia="id-ID"/>
              </w:rPr>
              <w:t>publik</w:t>
            </w:r>
            <w:proofErr w:type="spellEnd"/>
          </w:p>
        </w:tc>
      </w:tr>
      <w:tr w:rsidR="00866994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  <w:tcBorders>
              <w:bottom w:val="single" w:sz="4" w:space="0" w:color="auto"/>
            </w:tcBorders>
          </w:tcPr>
          <w:p w:rsidR="00866994" w:rsidRPr="00C13B32" w:rsidRDefault="00866994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9.1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66994" w:rsidRPr="00C13B32" w:rsidRDefault="00866994" w:rsidP="00866994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hAnsiTheme="minorBidi" w:cstheme="minorBidi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pelayanan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Informasi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Publik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penggunaan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anggaran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Tahun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2018 - 2020</w:t>
            </w:r>
          </w:p>
          <w:p w:rsidR="00866994" w:rsidRPr="00C13B32" w:rsidRDefault="00866994" w:rsidP="002723DD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866994" w:rsidRPr="00C13B32" w:rsidRDefault="00866994" w:rsidP="00866994">
            <w:pPr>
              <w:rPr>
                <w:rFonts w:asciiTheme="minorBidi" w:hAnsiTheme="minorBidi" w:cstheme="minorBidi"/>
              </w:rPr>
            </w:pPr>
            <w:proofErr w:type="spellStart"/>
            <w:r w:rsidRPr="00C13B32">
              <w:rPr>
                <w:rFonts w:asciiTheme="minorBidi" w:hAnsiTheme="minorBidi" w:cstheme="minorBidi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pelayanan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Informasi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Publik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penggunaan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anggaran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</w:rPr>
              <w:t>Tahun</w:t>
            </w:r>
            <w:proofErr w:type="spellEnd"/>
            <w:r w:rsidRPr="00C13B32">
              <w:rPr>
                <w:rFonts w:asciiTheme="minorBidi" w:hAnsiTheme="minorBidi" w:cstheme="minorBidi"/>
              </w:rPr>
              <w:t xml:space="preserve"> 2018 - 2020</w:t>
            </w:r>
          </w:p>
          <w:p w:rsidR="00866994" w:rsidRPr="00C13B32" w:rsidRDefault="00866994" w:rsidP="002723DD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66994" w:rsidRPr="00C13B32" w:rsidRDefault="00866994" w:rsidP="00D1129B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DISKOMINFO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66994" w:rsidRPr="00C13B32" w:rsidRDefault="00866994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66994" w:rsidRPr="00C13B32" w:rsidRDefault="00866994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66994" w:rsidRPr="00C13B32" w:rsidRDefault="00866994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866994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4"/>
        </w:trPr>
        <w:tc>
          <w:tcPr>
            <w:tcW w:w="17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94" w:rsidRPr="00C13B32" w:rsidRDefault="00866994" w:rsidP="005C27FF">
            <w:pPr>
              <w:pStyle w:val="ListParagraph"/>
              <w:spacing w:before="75"/>
              <w:ind w:left="552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866994" w:rsidRPr="00C13B32" w:rsidTr="00813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7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66994" w:rsidRPr="00C13B32" w:rsidRDefault="00866994" w:rsidP="0075019B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C</w:t>
            </w:r>
          </w:p>
        </w:tc>
        <w:tc>
          <w:tcPr>
            <w:tcW w:w="16371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66994" w:rsidRPr="00C13B32" w:rsidRDefault="00866994" w:rsidP="00313784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21"/>
              </w:rPr>
              <w:t xml:space="preserve"> </w:t>
            </w:r>
          </w:p>
        </w:tc>
      </w:tr>
      <w:tr w:rsidR="00866994" w:rsidRPr="00C13B32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7"/>
        </w:trPr>
        <w:tc>
          <w:tcPr>
            <w:tcW w:w="754" w:type="dxa"/>
            <w:tcBorders>
              <w:top w:val="single" w:sz="4" w:space="0" w:color="auto"/>
            </w:tcBorders>
          </w:tcPr>
          <w:p w:rsidR="00866994" w:rsidRPr="00C13B32" w:rsidRDefault="006010C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</w:t>
            </w:r>
          </w:p>
        </w:tc>
        <w:tc>
          <w:tcPr>
            <w:tcW w:w="16371" w:type="dxa"/>
            <w:gridSpan w:val="8"/>
            <w:tcBorders>
              <w:top w:val="single" w:sz="4" w:space="0" w:color="auto"/>
            </w:tcBorders>
          </w:tcPr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hu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0</w:t>
            </w:r>
          </w:p>
        </w:tc>
      </w:tr>
      <w:tr w:rsidR="00866994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866994" w:rsidRPr="00C13B32" w:rsidRDefault="006010C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1.1</w:t>
            </w:r>
          </w:p>
        </w:tc>
        <w:tc>
          <w:tcPr>
            <w:tcW w:w="1622" w:type="dxa"/>
          </w:tcPr>
          <w:p w:rsidR="00866994" w:rsidRPr="00C13B32" w:rsidRDefault="00866994" w:rsidP="0013725F">
            <w:pPr>
              <w:spacing w:before="75"/>
              <w:ind w:left="64"/>
              <w:rPr>
                <w:rFonts w:asciiTheme="minorBidi" w:eastAsia="Arial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hu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0</w:t>
            </w:r>
          </w:p>
        </w:tc>
        <w:tc>
          <w:tcPr>
            <w:tcW w:w="2041" w:type="dxa"/>
            <w:gridSpan w:val="2"/>
          </w:tcPr>
          <w:p w:rsidR="00866994" w:rsidRPr="00C13B32" w:rsidRDefault="00866994" w:rsidP="0013725F">
            <w:pPr>
              <w:spacing w:before="75"/>
              <w:ind w:left="66" w:right="160"/>
              <w:rPr>
                <w:rFonts w:asciiTheme="minorBidi" w:hAnsiTheme="minorBidi" w:cstheme="minorBidi"/>
                <w:b/>
                <w:bCs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n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fo</w:t>
            </w:r>
            <w:r w:rsidRPr="00C13B32">
              <w:rPr>
                <w:rFonts w:asciiTheme="minorBidi" w:eastAsia="Arial" w:hAnsiTheme="minorBidi" w:cstheme="minorBidi"/>
              </w:rPr>
              <w:t>r</w:t>
            </w:r>
            <w:r w:rsidRPr="00C13B32">
              <w:rPr>
                <w:rFonts w:asciiTheme="minorBidi" w:eastAsia="Arial" w:hAnsiTheme="minorBidi" w:cstheme="minorBidi"/>
                <w:spacing w:val="-6"/>
              </w:rPr>
              <w:t>m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1"/>
              </w:rPr>
              <w:t>D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2"/>
              </w:rPr>
              <w:t>c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u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i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k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7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-3"/>
              </w:rPr>
              <w:t>T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3"/>
              </w:rPr>
              <w:t>hu</w:t>
            </w:r>
            <w:r w:rsidRPr="00C13B32">
              <w:rPr>
                <w:rFonts w:asciiTheme="minorBidi" w:eastAsia="Arial" w:hAnsiTheme="minorBidi" w:cstheme="minorBidi"/>
              </w:rPr>
              <w:t>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9"/>
              </w:rPr>
              <w:t xml:space="preserve"> </w:t>
            </w:r>
            <w:r w:rsidRPr="00C13B32">
              <w:rPr>
                <w:rFonts w:asciiTheme="minorBidi" w:eastAsia="Arial" w:hAnsiTheme="minorBidi" w:cstheme="minorBidi"/>
                <w:spacing w:val="1"/>
                <w:w w:val="104"/>
              </w:rPr>
              <w:t>202</w:t>
            </w:r>
            <w:r w:rsidRPr="00C13B32">
              <w:rPr>
                <w:rFonts w:asciiTheme="minorBidi" w:eastAsia="Arial" w:hAnsiTheme="minorBidi" w:cstheme="minorBidi"/>
                <w:w w:val="104"/>
              </w:rPr>
              <w:t>0</w:t>
            </w:r>
          </w:p>
        </w:tc>
        <w:tc>
          <w:tcPr>
            <w:tcW w:w="2317" w:type="dxa"/>
          </w:tcPr>
          <w:p w:rsidR="00866994" w:rsidRPr="00C13B32" w:rsidRDefault="00866994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PPID UTAMA</w:t>
            </w:r>
          </w:p>
        </w:tc>
        <w:tc>
          <w:tcPr>
            <w:tcW w:w="1471" w:type="dxa"/>
          </w:tcPr>
          <w:p w:rsidR="00866994" w:rsidRPr="00C13B32" w:rsidRDefault="00866994" w:rsidP="0013725F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866994" w:rsidRPr="00C13B32" w:rsidRDefault="00866994" w:rsidP="0013725F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866994" w:rsidRPr="00C13B32" w:rsidRDefault="00866994" w:rsidP="0013725F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866994" w:rsidRPr="00C13B32" w:rsidTr="00813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  <w:shd w:val="clear" w:color="auto" w:fill="F2F2F2" w:themeFill="background1" w:themeFillShade="F2"/>
          </w:tcPr>
          <w:p w:rsidR="00866994" w:rsidRPr="00C13B32" w:rsidRDefault="00866994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lang w:val="id-ID"/>
              </w:rPr>
              <w:t>D</w:t>
            </w:r>
          </w:p>
        </w:tc>
        <w:tc>
          <w:tcPr>
            <w:tcW w:w="16371" w:type="dxa"/>
            <w:gridSpan w:val="8"/>
            <w:shd w:val="clear" w:color="auto" w:fill="F2F2F2" w:themeFill="background1" w:themeFillShade="F2"/>
          </w:tcPr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INFORMASI COVID-19</w:t>
            </w:r>
          </w:p>
        </w:tc>
      </w:tr>
      <w:tr w:rsidR="00866994" w:rsidRPr="00C13B32" w:rsidTr="00137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866994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lastRenderedPageBreak/>
              <w:t>1</w:t>
            </w:r>
          </w:p>
        </w:tc>
        <w:tc>
          <w:tcPr>
            <w:tcW w:w="16371" w:type="dxa"/>
            <w:gridSpan w:val="8"/>
          </w:tcPr>
          <w:p w:rsidR="00866994" w:rsidRPr="00C13B32" w:rsidRDefault="00866994" w:rsidP="0013725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berkaitan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 program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mitigasi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 </w:t>
            </w:r>
          </w:p>
          <w:p w:rsidR="00866994" w:rsidRPr="00C13B32" w:rsidRDefault="00866994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1.1</w:t>
            </w:r>
          </w:p>
        </w:tc>
        <w:tc>
          <w:tcPr>
            <w:tcW w:w="1622" w:type="dxa"/>
          </w:tcPr>
          <w:p w:rsidR="003147B6" w:rsidRPr="00C13B32" w:rsidRDefault="003147B6" w:rsidP="003147B6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berkaitan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 program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mitigasi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 </w:t>
            </w:r>
          </w:p>
          <w:p w:rsidR="006D63EE" w:rsidRPr="00C13B32" w:rsidRDefault="006D63E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041" w:type="dxa"/>
            <w:gridSpan w:val="2"/>
          </w:tcPr>
          <w:p w:rsidR="003147B6" w:rsidRPr="00C13B32" w:rsidRDefault="003147B6" w:rsidP="003147B6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berkaitan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 program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mitigasi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 </w:t>
            </w:r>
          </w:p>
          <w:p w:rsidR="006D63EE" w:rsidRPr="00C13B32" w:rsidRDefault="006D63E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317" w:type="dxa"/>
          </w:tcPr>
          <w:p w:rsidR="006D63EE" w:rsidRPr="00C13B32" w:rsidRDefault="003147B6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3147B6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3147B6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</w:tc>
      </w:tr>
      <w:tr w:rsidR="006D63EE" w:rsidRPr="00C13B32" w:rsidTr="00314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7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2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13725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 xml:space="preserve"> Pengelolaan</w:t>
            </w:r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anggaran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penanganan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2.1</w:t>
            </w:r>
          </w:p>
        </w:tc>
        <w:tc>
          <w:tcPr>
            <w:tcW w:w="1622" w:type="dxa"/>
          </w:tcPr>
          <w:p w:rsidR="006D63EE" w:rsidRPr="00C13B32" w:rsidRDefault="006D63EE" w:rsidP="00ED4AED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>Pengelolaan</w:t>
            </w:r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anggaran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penanganan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041" w:type="dxa"/>
            <w:gridSpan w:val="2"/>
          </w:tcPr>
          <w:p w:rsidR="006D63EE" w:rsidRPr="00C13B32" w:rsidRDefault="006D63EE" w:rsidP="00ED4AED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>Pengelolaan</w:t>
            </w:r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anggaran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penanganan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317" w:type="dxa"/>
          </w:tcPr>
          <w:p w:rsidR="006D63EE" w:rsidRPr="00C13B32" w:rsidRDefault="006D63EE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3147B6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3147B6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</w:tc>
      </w:tr>
      <w:tr w:rsidR="006D63EE" w:rsidRPr="00C13B32" w:rsidTr="004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7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3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9E6EDE">
            <w:pPr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 xml:space="preserve"> </w:t>
            </w:r>
            <w:r w:rsidR="009E6EDE" w:rsidRPr="00C13B32">
              <w:rPr>
                <w:rFonts w:asciiTheme="minorBidi" w:hAnsiTheme="minorBidi" w:cstheme="minorBidi"/>
                <w:lang w:val="id-ID"/>
              </w:rPr>
              <w:t>jenis-jenis pengadaan barang dan jasa khusus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3.1</w:t>
            </w:r>
          </w:p>
        </w:tc>
        <w:tc>
          <w:tcPr>
            <w:tcW w:w="1622" w:type="dxa"/>
          </w:tcPr>
          <w:p w:rsidR="006D63EE" w:rsidRPr="00C13B32" w:rsidRDefault="009E6ED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jenis-jenis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pengadaan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barang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dan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jasa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khusus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Covid19</w:t>
            </w:r>
          </w:p>
        </w:tc>
        <w:tc>
          <w:tcPr>
            <w:tcW w:w="2041" w:type="dxa"/>
            <w:gridSpan w:val="2"/>
          </w:tcPr>
          <w:p w:rsidR="006D63EE" w:rsidRPr="00C13B32" w:rsidRDefault="009E6ED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jenis-jenis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pengadaan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barang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dan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jasa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khusus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Covid19</w:t>
            </w:r>
          </w:p>
        </w:tc>
        <w:tc>
          <w:tcPr>
            <w:tcW w:w="2317" w:type="dxa"/>
          </w:tcPr>
          <w:p w:rsidR="006D63EE" w:rsidRPr="00C13B32" w:rsidRDefault="009E6EDE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DINKES/ BPKAD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3147B6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3147B6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</w:tc>
      </w:tr>
      <w:tr w:rsidR="006D63EE" w:rsidRPr="00C13B32" w:rsidTr="00137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4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13725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regulasi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atau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kebijakan</w:t>
            </w:r>
            <w:proofErr w:type="spellEnd"/>
          </w:p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4.1</w:t>
            </w:r>
          </w:p>
        </w:tc>
        <w:tc>
          <w:tcPr>
            <w:tcW w:w="1622" w:type="dxa"/>
          </w:tcPr>
          <w:p w:rsidR="009E6EDE" w:rsidRPr="00C13B32" w:rsidRDefault="009E6EDE" w:rsidP="009E6ED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regulasi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atau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kebijakan</w:t>
            </w:r>
            <w:proofErr w:type="spellEnd"/>
          </w:p>
          <w:p w:rsidR="006D63EE" w:rsidRPr="00C13B32" w:rsidRDefault="006D63E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041" w:type="dxa"/>
            <w:gridSpan w:val="2"/>
          </w:tcPr>
          <w:p w:rsidR="009E6EDE" w:rsidRPr="00C13B32" w:rsidRDefault="009E6EDE" w:rsidP="009E6EDE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regulasi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atau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kebijakan</w:t>
            </w:r>
            <w:proofErr w:type="spellEnd"/>
          </w:p>
          <w:p w:rsidR="006D63EE" w:rsidRPr="00C13B32" w:rsidRDefault="006D63E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317" w:type="dxa"/>
          </w:tcPr>
          <w:p w:rsidR="006D63EE" w:rsidRPr="00C13B32" w:rsidRDefault="009E6EDE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3147B6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3147B6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</w:tc>
      </w:tr>
      <w:tr w:rsidR="006D63EE" w:rsidRPr="00C13B32" w:rsidTr="00137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lastRenderedPageBreak/>
              <w:t>5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13725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berkaitan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bantuan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sosial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3147B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5.1</w:t>
            </w:r>
          </w:p>
        </w:tc>
        <w:tc>
          <w:tcPr>
            <w:tcW w:w="1622" w:type="dxa"/>
          </w:tcPr>
          <w:p w:rsidR="006D63EE" w:rsidRPr="00C13B32" w:rsidRDefault="009E6ED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berkaitan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bantuan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sosial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</w:tc>
        <w:tc>
          <w:tcPr>
            <w:tcW w:w="2041" w:type="dxa"/>
            <w:gridSpan w:val="2"/>
          </w:tcPr>
          <w:p w:rsidR="006D63EE" w:rsidRPr="00C13B32" w:rsidRDefault="009E6ED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dokumen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berkaitan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kegiatan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bantuan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sosial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</w:tc>
        <w:tc>
          <w:tcPr>
            <w:tcW w:w="2317" w:type="dxa"/>
          </w:tcPr>
          <w:p w:rsidR="006D63EE" w:rsidRPr="00C13B32" w:rsidRDefault="009E6EDE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DINSOS P3AKB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3147B6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3147B6">
              <w:rPr>
                <w:rFonts w:asciiTheme="minorBidi" w:hAnsiTheme="minorBidi" w:cstheme="minorBidi"/>
                <w:lang w:val="id-ID"/>
              </w:rPr>
              <w:t>https://ppid.patikab.go.id/dip_setiapsaat</w:t>
            </w:r>
          </w:p>
        </w:tc>
      </w:tr>
      <w:tr w:rsidR="006D63EE" w:rsidRPr="00C13B32" w:rsidTr="00C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0201A3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6</w:t>
            </w:r>
          </w:p>
        </w:tc>
        <w:tc>
          <w:tcPr>
            <w:tcW w:w="16371" w:type="dxa"/>
            <w:gridSpan w:val="8"/>
          </w:tcPr>
          <w:p w:rsidR="006D63EE" w:rsidRPr="00C13B32" w:rsidRDefault="000201A3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Informasi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Program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dan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Kegiatan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Mitigasi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Penanganan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0201A3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6.1</w:t>
            </w:r>
          </w:p>
        </w:tc>
        <w:tc>
          <w:tcPr>
            <w:tcW w:w="1622" w:type="dxa"/>
          </w:tcPr>
          <w:p w:rsidR="006D63EE" w:rsidRPr="00C13B32" w:rsidRDefault="007A7E14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Informasi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Program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dan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Kegiatan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Mitigasi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Penanganan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Covid19</w:t>
            </w:r>
          </w:p>
        </w:tc>
        <w:tc>
          <w:tcPr>
            <w:tcW w:w="2041" w:type="dxa"/>
            <w:gridSpan w:val="2"/>
          </w:tcPr>
          <w:p w:rsidR="006D63EE" w:rsidRPr="00C13B32" w:rsidRDefault="007A7E14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Informasi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Program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dan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Kegiatan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Mitigasi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7A7E14">
              <w:rPr>
                <w:rFonts w:asciiTheme="minorBidi" w:hAnsiTheme="minorBidi" w:cstheme="minorBidi"/>
                <w:color w:val="000000"/>
              </w:rPr>
              <w:t>Penanganan</w:t>
            </w:r>
            <w:proofErr w:type="spellEnd"/>
            <w:r w:rsidRPr="007A7E14">
              <w:rPr>
                <w:rFonts w:asciiTheme="minorBidi" w:hAnsiTheme="minorBidi" w:cstheme="minorBidi"/>
                <w:color w:val="000000"/>
              </w:rPr>
              <w:t xml:space="preserve"> Covid19</w:t>
            </w:r>
          </w:p>
        </w:tc>
        <w:tc>
          <w:tcPr>
            <w:tcW w:w="2317" w:type="dxa"/>
          </w:tcPr>
          <w:p w:rsidR="006D63EE" w:rsidRPr="00C13B32" w:rsidRDefault="007A7E14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7A7E14" w:rsidRPr="007A7E14" w:rsidRDefault="007A7E14" w:rsidP="007A7E14">
            <w:pPr>
              <w:rPr>
                <w:rFonts w:ascii="Arial" w:hAnsi="Arial" w:cs="Arial"/>
                <w:color w:val="000000"/>
                <w:lang w:val="id-ID"/>
              </w:rPr>
            </w:pPr>
            <w:r w:rsidRPr="007A7E14">
              <w:rPr>
                <w:rFonts w:ascii="Arial" w:hAnsi="Arial" w:cs="Arial"/>
                <w:color w:val="000000"/>
                <w:lang w:val="id-ID"/>
              </w:rPr>
              <w:t>https://covid19.patikab.go.id/v3/</w:t>
            </w:r>
          </w:p>
          <w:p w:rsidR="006D63EE" w:rsidRPr="00C13B32" w:rsidRDefault="006D63EE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3EE" w:rsidRPr="00C13B32" w:rsidTr="004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</w:trPr>
        <w:tc>
          <w:tcPr>
            <w:tcW w:w="754" w:type="dxa"/>
          </w:tcPr>
          <w:p w:rsidR="006D63EE" w:rsidRPr="00C13B32" w:rsidRDefault="004A78DD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7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7910EE">
            <w:pPr>
              <w:rPr>
                <w:rFonts w:asciiTheme="minorBidi" w:hAnsiTheme="minorBidi" w:cstheme="minorBidi"/>
                <w:color w:val="000000"/>
                <w:lang w:val="id-ID"/>
              </w:rPr>
            </w:pPr>
            <w:r w:rsidRPr="00C13B32">
              <w:rPr>
                <w:rFonts w:asciiTheme="minorBidi" w:hAnsiTheme="minorBidi" w:cstheme="minorBidi"/>
                <w:color w:val="000000"/>
                <w:lang w:val="id-ID"/>
              </w:rPr>
              <w:t>pengelolaan anggaran  Penanganan Covid19</w:t>
            </w:r>
          </w:p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4A78DD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7.1</w:t>
            </w:r>
          </w:p>
        </w:tc>
        <w:tc>
          <w:tcPr>
            <w:tcW w:w="1622" w:type="dxa"/>
          </w:tcPr>
          <w:p w:rsidR="004A78DD" w:rsidRPr="00C13B32" w:rsidRDefault="004A78DD" w:rsidP="004A78DD">
            <w:pPr>
              <w:rPr>
                <w:rFonts w:asciiTheme="minorBidi" w:hAnsiTheme="minorBidi" w:cstheme="minorBidi"/>
                <w:color w:val="000000"/>
                <w:lang w:val="id-ID"/>
              </w:rPr>
            </w:pPr>
            <w:r w:rsidRPr="00C13B32">
              <w:rPr>
                <w:rFonts w:asciiTheme="minorBidi" w:hAnsiTheme="minorBidi" w:cstheme="minorBidi"/>
                <w:color w:val="000000"/>
                <w:lang w:val="id-ID"/>
              </w:rPr>
              <w:t>pengelolaan anggaran  Penanganan Covid19</w:t>
            </w:r>
          </w:p>
          <w:p w:rsidR="006D63EE" w:rsidRPr="00C13B32" w:rsidRDefault="006D63E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041" w:type="dxa"/>
            <w:gridSpan w:val="2"/>
          </w:tcPr>
          <w:p w:rsidR="004A78DD" w:rsidRPr="00C13B32" w:rsidRDefault="004A78DD" w:rsidP="004A78DD">
            <w:pPr>
              <w:rPr>
                <w:rFonts w:asciiTheme="minorBidi" w:hAnsiTheme="minorBidi" w:cstheme="minorBidi"/>
                <w:color w:val="000000"/>
                <w:lang w:val="id-ID"/>
              </w:rPr>
            </w:pPr>
            <w:r w:rsidRPr="00C13B32">
              <w:rPr>
                <w:rFonts w:asciiTheme="minorBidi" w:hAnsiTheme="minorBidi" w:cstheme="minorBidi"/>
                <w:color w:val="000000"/>
                <w:lang w:val="id-ID"/>
              </w:rPr>
              <w:t>pengelolaan anggaran  Penanganan Covid19</w:t>
            </w:r>
          </w:p>
          <w:p w:rsidR="006D63EE" w:rsidRPr="00C13B32" w:rsidRDefault="006D63E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317" w:type="dxa"/>
          </w:tcPr>
          <w:p w:rsidR="006D63EE" w:rsidRPr="00C13B32" w:rsidRDefault="004A78DD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BPKAD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4A78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4A78DD">
              <w:rPr>
                <w:rFonts w:asciiTheme="minorBidi" w:hAnsiTheme="minorBidi" w:cstheme="minorBidi"/>
                <w:lang w:val="id-ID"/>
              </w:rPr>
              <w:t>https://ppid.patikab.go.id/index.php</w:t>
            </w:r>
          </w:p>
        </w:tc>
      </w:tr>
      <w:tr w:rsidR="006D63EE" w:rsidRPr="00C13B32" w:rsidTr="004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4"/>
        </w:trPr>
        <w:tc>
          <w:tcPr>
            <w:tcW w:w="754" w:type="dxa"/>
          </w:tcPr>
          <w:p w:rsidR="006D63EE" w:rsidRPr="00C13B32" w:rsidRDefault="004A78DD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8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7910EE">
            <w:pPr>
              <w:rPr>
                <w:rFonts w:asciiTheme="minorBidi" w:hAnsiTheme="minorBidi" w:cstheme="minorBidi"/>
                <w:color w:val="000000"/>
                <w:lang w:val="id-ID"/>
              </w:rPr>
            </w:pPr>
          </w:p>
          <w:p w:rsidR="006D63EE" w:rsidRPr="00C13B32" w:rsidRDefault="006D63EE" w:rsidP="00CE5B0F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>J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enis-jenis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pengadaan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barang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jasa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khusus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</w:rPr>
            </w:pP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4A78DD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8.1</w:t>
            </w:r>
          </w:p>
        </w:tc>
        <w:tc>
          <w:tcPr>
            <w:tcW w:w="1622" w:type="dxa"/>
          </w:tcPr>
          <w:p w:rsidR="004A78DD" w:rsidRPr="00C13B32" w:rsidRDefault="004A78DD" w:rsidP="004A78DD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>J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enis-jenis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pengadaan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barang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jasa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khusus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041" w:type="dxa"/>
            <w:gridSpan w:val="2"/>
          </w:tcPr>
          <w:p w:rsidR="004A78DD" w:rsidRPr="00C13B32" w:rsidRDefault="004A78DD" w:rsidP="004A78DD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3B32">
              <w:rPr>
                <w:rFonts w:asciiTheme="minorBidi" w:hAnsiTheme="minorBidi" w:cstheme="minorBidi"/>
                <w:b/>
                <w:bCs/>
                <w:color w:val="000000"/>
                <w:lang w:val="id-ID"/>
              </w:rPr>
              <w:t>J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enis-jenis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pengadaan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barang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dan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jasa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>khusus</w:t>
            </w:r>
            <w:proofErr w:type="spellEnd"/>
            <w:r w:rsidRPr="00C13B3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Covid19</w:t>
            </w:r>
          </w:p>
          <w:p w:rsidR="006D63EE" w:rsidRPr="00C13B32" w:rsidRDefault="006D63EE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</w:p>
        </w:tc>
        <w:tc>
          <w:tcPr>
            <w:tcW w:w="2317" w:type="dxa"/>
          </w:tcPr>
          <w:p w:rsidR="006D63EE" w:rsidRPr="00C13B32" w:rsidRDefault="004A78DD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4A78D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4A78DD">
              <w:rPr>
                <w:rFonts w:asciiTheme="minorBidi" w:hAnsiTheme="minorBidi" w:cstheme="minorBidi"/>
                <w:lang w:val="id-ID"/>
              </w:rPr>
              <w:t>https://ppid.patikab.go.id/index.php</w:t>
            </w:r>
            <w:r w:rsidRPr="00C13B32">
              <w:rPr>
                <w:rFonts w:asciiTheme="minorBidi" w:hAnsiTheme="minorBidi" w:cstheme="minorBidi"/>
                <w:lang w:val="id-ID"/>
              </w:rPr>
              <w:t xml:space="preserve"> </w:t>
            </w:r>
          </w:p>
        </w:tc>
      </w:tr>
      <w:tr w:rsidR="006D63EE" w:rsidRPr="00C13B32" w:rsidTr="004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754" w:type="dxa"/>
          </w:tcPr>
          <w:p w:rsidR="006D63EE" w:rsidRPr="00C13B32" w:rsidRDefault="00E36912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9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CE5B0F">
            <w:pPr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berkaitan kebijakan dan regulasi tentang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E36912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lastRenderedPageBreak/>
              <w:t>9.1</w:t>
            </w:r>
          </w:p>
        </w:tc>
        <w:tc>
          <w:tcPr>
            <w:tcW w:w="1622" w:type="dxa"/>
          </w:tcPr>
          <w:p w:rsidR="006D63EE" w:rsidRPr="00C13B32" w:rsidRDefault="00990C69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berkaitan kebijakan dan regulasi tentang Covid19</w:t>
            </w:r>
          </w:p>
        </w:tc>
        <w:tc>
          <w:tcPr>
            <w:tcW w:w="2041" w:type="dxa"/>
            <w:gridSpan w:val="2"/>
          </w:tcPr>
          <w:p w:rsidR="006D63EE" w:rsidRPr="00C13B32" w:rsidRDefault="00990C69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berkaitan kebijakan dan regulasi tentang Covid19</w:t>
            </w:r>
          </w:p>
        </w:tc>
        <w:tc>
          <w:tcPr>
            <w:tcW w:w="2317" w:type="dxa"/>
          </w:tcPr>
          <w:p w:rsidR="006D63EE" w:rsidRPr="00C13B32" w:rsidRDefault="00990C69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SETDA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373260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4A78DD">
              <w:rPr>
                <w:rFonts w:asciiTheme="minorBidi" w:hAnsiTheme="minorBidi" w:cstheme="minorBidi"/>
                <w:lang w:val="id-ID"/>
              </w:rPr>
              <w:t>https://ppid.patikab.go.id/index.php</w:t>
            </w:r>
          </w:p>
        </w:tc>
      </w:tr>
      <w:tr w:rsidR="006D63EE" w:rsidRPr="00C13B32" w:rsidTr="004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754" w:type="dxa"/>
          </w:tcPr>
          <w:p w:rsidR="006D63EE" w:rsidRPr="00C13B32" w:rsidRDefault="00E36912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10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CE5B0F">
            <w:pPr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berkaitan data statistik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E36912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10.1</w:t>
            </w:r>
          </w:p>
        </w:tc>
        <w:tc>
          <w:tcPr>
            <w:tcW w:w="1622" w:type="dxa"/>
          </w:tcPr>
          <w:p w:rsidR="006D63EE" w:rsidRPr="00C13B32" w:rsidRDefault="00E36912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berkaitan data statistik Covid19</w:t>
            </w:r>
          </w:p>
        </w:tc>
        <w:tc>
          <w:tcPr>
            <w:tcW w:w="2041" w:type="dxa"/>
            <w:gridSpan w:val="2"/>
          </w:tcPr>
          <w:p w:rsidR="006D63EE" w:rsidRPr="00C13B32" w:rsidRDefault="00E36912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hAnsiTheme="minorBidi" w:cstheme="minorBidi"/>
                <w:lang w:val="id-ID"/>
              </w:rPr>
              <w:t>berkaitan data statistik Covid19</w:t>
            </w:r>
          </w:p>
        </w:tc>
        <w:tc>
          <w:tcPr>
            <w:tcW w:w="2317" w:type="dxa"/>
          </w:tcPr>
          <w:p w:rsidR="006D63EE" w:rsidRPr="00C13B32" w:rsidRDefault="00E36912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E36912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E36912">
              <w:rPr>
                <w:rFonts w:asciiTheme="minorBidi" w:hAnsiTheme="minorBidi" w:cstheme="minorBidi"/>
                <w:lang w:val="id-ID"/>
              </w:rPr>
              <w:t>https://covid19.patikab.go.id/v3/</w:t>
            </w:r>
          </w:p>
        </w:tc>
      </w:tr>
      <w:tr w:rsidR="006D63EE" w:rsidRPr="00C13B32" w:rsidTr="006E6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5"/>
        </w:trPr>
        <w:tc>
          <w:tcPr>
            <w:tcW w:w="754" w:type="dxa"/>
          </w:tcPr>
          <w:p w:rsidR="006D63EE" w:rsidRPr="006E67E8" w:rsidRDefault="00E36912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6E67E8">
              <w:rPr>
                <w:rFonts w:asciiTheme="minorBidi" w:eastAsia="Arial" w:hAnsiTheme="minorBidi" w:cstheme="minorBidi"/>
                <w:lang w:val="id-ID"/>
              </w:rPr>
              <w:t>11</w:t>
            </w:r>
          </w:p>
        </w:tc>
        <w:tc>
          <w:tcPr>
            <w:tcW w:w="16371" w:type="dxa"/>
            <w:gridSpan w:val="8"/>
          </w:tcPr>
          <w:p w:rsidR="006D63EE" w:rsidRPr="006E67E8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6E67E8">
              <w:rPr>
                <w:rFonts w:asciiTheme="minorBidi" w:eastAsia="Arial" w:hAnsiTheme="minorBidi" w:cstheme="minorBidi"/>
                <w:spacing w:val="1"/>
              </w:rPr>
              <w:t>berkaitan</w:t>
            </w:r>
            <w:proofErr w:type="spellEnd"/>
            <w:r w:rsidRPr="006E67E8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6E67E8">
              <w:rPr>
                <w:rFonts w:asciiTheme="minorBidi" w:eastAsia="Arial" w:hAnsiTheme="minorBidi" w:cstheme="minorBidi"/>
                <w:spacing w:val="1"/>
              </w:rPr>
              <w:t>pencegahan</w:t>
            </w:r>
            <w:proofErr w:type="spellEnd"/>
            <w:r w:rsidRPr="006E67E8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6E67E8" w:rsidRDefault="00E36912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 w:rsidRPr="006E67E8">
              <w:rPr>
                <w:rFonts w:asciiTheme="minorBidi" w:eastAsia="Arial" w:hAnsiTheme="minorBidi" w:cstheme="minorBidi"/>
                <w:lang w:val="id-ID"/>
              </w:rPr>
              <w:t>11.1</w:t>
            </w:r>
          </w:p>
        </w:tc>
        <w:tc>
          <w:tcPr>
            <w:tcW w:w="1622" w:type="dxa"/>
          </w:tcPr>
          <w:p w:rsidR="006D63EE" w:rsidRPr="006E67E8" w:rsidRDefault="00E36912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6E67E8">
              <w:rPr>
                <w:rFonts w:asciiTheme="minorBidi" w:eastAsia="Arial" w:hAnsiTheme="minorBidi" w:cstheme="minorBidi"/>
                <w:spacing w:val="1"/>
              </w:rPr>
              <w:t>berkaitan</w:t>
            </w:r>
            <w:proofErr w:type="spellEnd"/>
            <w:r w:rsidRPr="006E67E8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6E67E8">
              <w:rPr>
                <w:rFonts w:asciiTheme="minorBidi" w:eastAsia="Arial" w:hAnsiTheme="minorBidi" w:cstheme="minorBidi"/>
                <w:spacing w:val="1"/>
              </w:rPr>
              <w:t>pencegahan</w:t>
            </w:r>
            <w:proofErr w:type="spellEnd"/>
            <w:r w:rsidRPr="006E67E8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041" w:type="dxa"/>
            <w:gridSpan w:val="2"/>
          </w:tcPr>
          <w:p w:rsidR="006D63EE" w:rsidRPr="006E67E8" w:rsidRDefault="00E36912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6E67E8">
              <w:rPr>
                <w:rFonts w:asciiTheme="minorBidi" w:eastAsia="Arial" w:hAnsiTheme="minorBidi" w:cstheme="minorBidi"/>
                <w:spacing w:val="1"/>
              </w:rPr>
              <w:t>berkaitan</w:t>
            </w:r>
            <w:proofErr w:type="spellEnd"/>
            <w:r w:rsidRPr="006E67E8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6E67E8">
              <w:rPr>
                <w:rFonts w:asciiTheme="minorBidi" w:eastAsia="Arial" w:hAnsiTheme="minorBidi" w:cstheme="minorBidi"/>
                <w:spacing w:val="1"/>
              </w:rPr>
              <w:t>pencegahan</w:t>
            </w:r>
            <w:proofErr w:type="spellEnd"/>
            <w:r w:rsidRPr="006E67E8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317" w:type="dxa"/>
          </w:tcPr>
          <w:p w:rsidR="006D63EE" w:rsidRPr="00C13B32" w:rsidRDefault="00E36912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6E67E8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E36912">
              <w:rPr>
                <w:rFonts w:asciiTheme="minorBidi" w:hAnsiTheme="minorBidi" w:cstheme="minorBidi"/>
                <w:lang w:val="id-ID"/>
              </w:rPr>
              <w:t>https://covid19.patikab.go.id/v3/</w:t>
            </w:r>
          </w:p>
        </w:tc>
      </w:tr>
      <w:tr w:rsidR="006D63EE" w:rsidRPr="00C13B32" w:rsidTr="0042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3"/>
        </w:trPr>
        <w:tc>
          <w:tcPr>
            <w:tcW w:w="754" w:type="dxa"/>
          </w:tcPr>
          <w:p w:rsidR="006D63EE" w:rsidRPr="00C13B32" w:rsidRDefault="0042194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12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terkait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teknologi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42194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12.1</w:t>
            </w:r>
          </w:p>
        </w:tc>
        <w:tc>
          <w:tcPr>
            <w:tcW w:w="1622" w:type="dxa"/>
          </w:tcPr>
          <w:p w:rsidR="006D63EE" w:rsidRPr="00C13B32" w:rsidRDefault="00B84164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terkait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teknologi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041" w:type="dxa"/>
            <w:gridSpan w:val="2"/>
          </w:tcPr>
          <w:p w:rsidR="006D63EE" w:rsidRPr="00C13B32" w:rsidRDefault="00B84164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terkait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teknologi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317" w:type="dxa"/>
          </w:tcPr>
          <w:p w:rsidR="006D63EE" w:rsidRPr="00C13B32" w:rsidRDefault="00572189" w:rsidP="00572189">
            <w:pPr>
              <w:spacing w:before="75"/>
              <w:ind w:left="789" w:right="791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DINSOS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B84164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B84164">
              <w:rPr>
                <w:rFonts w:asciiTheme="minorBidi" w:hAnsiTheme="minorBidi" w:cstheme="minorBidi"/>
                <w:lang w:val="id-ID"/>
              </w:rPr>
              <w:t>https://ppid.patikab.go.id/halaman/detail</w:t>
            </w:r>
          </w:p>
        </w:tc>
      </w:tr>
      <w:tr w:rsidR="006D63EE" w:rsidRPr="00C13B32" w:rsidTr="00B8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1"/>
        </w:trPr>
        <w:tc>
          <w:tcPr>
            <w:tcW w:w="754" w:type="dxa"/>
          </w:tcPr>
          <w:p w:rsidR="006D63EE" w:rsidRPr="00C13B32" w:rsidRDefault="0042194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13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media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42194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13.1</w:t>
            </w:r>
          </w:p>
        </w:tc>
        <w:tc>
          <w:tcPr>
            <w:tcW w:w="1622" w:type="dxa"/>
          </w:tcPr>
          <w:p w:rsidR="006D63EE" w:rsidRPr="00C13B32" w:rsidRDefault="00421946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media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041" w:type="dxa"/>
            <w:gridSpan w:val="2"/>
          </w:tcPr>
          <w:p w:rsidR="006D63EE" w:rsidRPr="00421946" w:rsidRDefault="00421946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media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317" w:type="dxa"/>
          </w:tcPr>
          <w:p w:rsidR="006D63EE" w:rsidRPr="00C13B32" w:rsidRDefault="00421946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DINKES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FA67D8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 w:rsidRPr="00B84164">
              <w:rPr>
                <w:rFonts w:asciiTheme="minorBidi" w:hAnsiTheme="minorBidi" w:cstheme="minorBidi"/>
                <w:lang w:val="id-ID"/>
              </w:rPr>
              <w:t>https://ppid.patikab.go.id/halaman/detail</w:t>
            </w:r>
          </w:p>
        </w:tc>
      </w:tr>
      <w:tr w:rsidR="006D63EE" w:rsidRPr="00C13B32" w:rsidTr="00EF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42194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t>14</w:t>
            </w:r>
          </w:p>
        </w:tc>
        <w:tc>
          <w:tcPr>
            <w:tcW w:w="16371" w:type="dxa"/>
            <w:gridSpan w:val="8"/>
          </w:tcPr>
          <w:p w:rsidR="006D63EE" w:rsidRPr="00C13B32" w:rsidRDefault="006D63EE" w:rsidP="0013725F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lain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</w:tr>
      <w:tr w:rsidR="006D63EE" w:rsidRPr="003147B6" w:rsidTr="00E5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</w:trPr>
        <w:tc>
          <w:tcPr>
            <w:tcW w:w="754" w:type="dxa"/>
          </w:tcPr>
          <w:p w:rsidR="006D63EE" w:rsidRPr="00C13B32" w:rsidRDefault="00421946" w:rsidP="0013725F">
            <w:pPr>
              <w:spacing w:before="75"/>
              <w:ind w:left="93"/>
              <w:jc w:val="center"/>
              <w:rPr>
                <w:rFonts w:asciiTheme="minorBidi" w:eastAsia="Arial" w:hAnsiTheme="minorBidi" w:cstheme="minorBidi"/>
                <w:lang w:val="id-ID"/>
              </w:rPr>
            </w:pPr>
            <w:r>
              <w:rPr>
                <w:rFonts w:asciiTheme="minorBidi" w:eastAsia="Arial" w:hAnsiTheme="minorBidi" w:cstheme="minorBidi"/>
                <w:lang w:val="id-ID"/>
              </w:rPr>
              <w:lastRenderedPageBreak/>
              <w:t>14.1</w:t>
            </w:r>
          </w:p>
        </w:tc>
        <w:tc>
          <w:tcPr>
            <w:tcW w:w="1622" w:type="dxa"/>
          </w:tcPr>
          <w:p w:rsidR="006D63EE" w:rsidRPr="00C13B32" w:rsidRDefault="00E4469D" w:rsidP="0013725F">
            <w:pPr>
              <w:spacing w:before="75"/>
              <w:ind w:left="64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lain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041" w:type="dxa"/>
            <w:gridSpan w:val="2"/>
          </w:tcPr>
          <w:p w:rsidR="006D63EE" w:rsidRPr="00C13B32" w:rsidRDefault="00E4469D" w:rsidP="0013725F">
            <w:pPr>
              <w:spacing w:before="75"/>
              <w:ind w:left="66" w:right="160"/>
              <w:rPr>
                <w:rFonts w:asciiTheme="minorBidi" w:eastAsia="Arial" w:hAnsiTheme="minorBidi" w:cstheme="minorBidi"/>
                <w:spacing w:val="1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informasi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lain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penanganan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1"/>
              </w:rPr>
              <w:t xml:space="preserve">  Covid19</w:t>
            </w:r>
          </w:p>
        </w:tc>
        <w:tc>
          <w:tcPr>
            <w:tcW w:w="2317" w:type="dxa"/>
          </w:tcPr>
          <w:p w:rsidR="006D63EE" w:rsidRPr="00C13B32" w:rsidRDefault="00E4469D" w:rsidP="0013725F">
            <w:pPr>
              <w:spacing w:before="75"/>
              <w:ind w:left="789" w:right="791"/>
              <w:jc w:val="center"/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w w:val="99"/>
                <w:lang w:val="id-ID"/>
              </w:rPr>
              <w:t>DISKOMINFO</w:t>
            </w:r>
          </w:p>
        </w:tc>
        <w:tc>
          <w:tcPr>
            <w:tcW w:w="1471" w:type="dxa"/>
          </w:tcPr>
          <w:p w:rsidR="006D63EE" w:rsidRPr="00C13B32" w:rsidRDefault="006D63EE" w:rsidP="00D1129B">
            <w:pPr>
              <w:spacing w:before="75"/>
              <w:ind w:left="66"/>
              <w:rPr>
                <w:rFonts w:asciiTheme="minorBidi" w:eastAsia="Arial" w:hAnsiTheme="minorBidi" w:cstheme="minorBidi"/>
                <w:spacing w:val="-7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7"/>
                <w:lang w:val="id-ID"/>
              </w:rPr>
              <w:t>2020</w:t>
            </w:r>
          </w:p>
        </w:tc>
        <w:tc>
          <w:tcPr>
            <w:tcW w:w="1255" w:type="dxa"/>
          </w:tcPr>
          <w:p w:rsidR="006D63EE" w:rsidRPr="00C13B32" w:rsidRDefault="006D63EE" w:rsidP="00D1129B">
            <w:pPr>
              <w:spacing w:before="75"/>
              <w:ind w:left="256"/>
              <w:rPr>
                <w:rFonts w:asciiTheme="minorBidi" w:eastAsia="Arial" w:hAnsiTheme="minorBidi" w:cstheme="minorBidi"/>
                <w:spacing w:val="-1"/>
                <w:lang w:val="id-ID"/>
              </w:rPr>
            </w:pPr>
            <w:r w:rsidRPr="00C13B32">
              <w:rPr>
                <w:rFonts w:asciiTheme="minorBidi" w:eastAsia="Arial" w:hAnsiTheme="minorBidi" w:cstheme="minorBidi"/>
                <w:spacing w:val="-1"/>
                <w:lang w:val="id-ID"/>
              </w:rPr>
              <w:t>hardcopy</w:t>
            </w:r>
          </w:p>
        </w:tc>
        <w:tc>
          <w:tcPr>
            <w:tcW w:w="1728" w:type="dxa"/>
          </w:tcPr>
          <w:p w:rsidR="006D63EE" w:rsidRPr="00C13B32" w:rsidRDefault="006D63EE" w:rsidP="00D1129B">
            <w:pPr>
              <w:spacing w:before="75" w:line="256" w:lineRule="auto"/>
              <w:ind w:left="409" w:right="382" w:firstLine="60"/>
              <w:rPr>
                <w:rFonts w:asciiTheme="minorBidi" w:eastAsia="Arial" w:hAnsiTheme="minorBidi" w:cstheme="minorBidi"/>
                <w:spacing w:val="1"/>
                <w:lang w:val="id-ID"/>
              </w:rPr>
            </w:pP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S</w:t>
            </w:r>
            <w:r w:rsidRPr="00C13B32">
              <w:rPr>
                <w:rFonts w:asciiTheme="minorBidi" w:eastAsia="Arial" w:hAnsiTheme="minorBidi" w:cstheme="minorBidi"/>
              </w:rPr>
              <w:t>e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l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r w:rsidRPr="00C13B32">
              <w:rPr>
                <w:rFonts w:asciiTheme="minorBidi" w:eastAsia="Arial" w:hAnsiTheme="minorBidi" w:cstheme="minorBidi"/>
                <w:spacing w:val="-2"/>
              </w:rPr>
              <w:t>m</w:t>
            </w:r>
            <w:r w:rsidRPr="00C13B32">
              <w:rPr>
                <w:rFonts w:asciiTheme="minorBidi" w:eastAsia="Arial" w:hAnsiTheme="minorBidi" w:cstheme="minorBidi"/>
              </w:rPr>
              <w:t>a</w:t>
            </w:r>
            <w:proofErr w:type="spellEnd"/>
            <w:r w:rsidRPr="00C13B32">
              <w:rPr>
                <w:rFonts w:asciiTheme="minorBidi" w:eastAsia="Arial" w:hAnsiTheme="minorBidi" w:cstheme="minorBidi"/>
                <w:spacing w:val="-6"/>
              </w:rPr>
              <w:t xml:space="preserve"> </w:t>
            </w:r>
            <w:proofErr w:type="spellStart"/>
            <w:r w:rsidRPr="00C13B32">
              <w:rPr>
                <w:rFonts w:asciiTheme="minorBidi" w:eastAsia="Arial" w:hAnsiTheme="minorBidi" w:cstheme="minorBidi"/>
                <w:spacing w:val="1"/>
              </w:rPr>
              <w:t>B</w:t>
            </w:r>
            <w:r w:rsidRPr="00C13B32">
              <w:rPr>
                <w:rFonts w:asciiTheme="minorBidi" w:eastAsia="Arial" w:hAnsiTheme="minorBidi" w:cstheme="minorBidi"/>
              </w:rPr>
              <w:t>erl</w:t>
            </w:r>
            <w:r w:rsidRPr="00C13B32">
              <w:rPr>
                <w:rFonts w:asciiTheme="minorBidi" w:eastAsia="Arial" w:hAnsiTheme="minorBidi" w:cstheme="minorBidi"/>
                <w:spacing w:val="1"/>
              </w:rPr>
              <w:t>ak</w:t>
            </w:r>
            <w:r w:rsidRPr="00C13B32">
              <w:rPr>
                <w:rFonts w:asciiTheme="minorBidi" w:eastAsia="Arial" w:hAnsiTheme="minorBidi" w:cstheme="minorBidi"/>
              </w:rPr>
              <w:t>u</w:t>
            </w:r>
            <w:proofErr w:type="spellEnd"/>
          </w:p>
        </w:tc>
        <w:tc>
          <w:tcPr>
            <w:tcW w:w="5937" w:type="dxa"/>
          </w:tcPr>
          <w:p w:rsidR="006D63EE" w:rsidRPr="00C13B32" w:rsidRDefault="005D31FD" w:rsidP="00D1129B">
            <w:pPr>
              <w:spacing w:before="75"/>
              <w:ind w:left="66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id-ID"/>
              </w:rPr>
              <w:t>https:/</w:t>
            </w:r>
            <w:r w:rsidR="00E4469D" w:rsidRPr="00E4469D">
              <w:rPr>
                <w:rFonts w:asciiTheme="minorBidi" w:hAnsiTheme="minorBidi" w:cstheme="minorBidi"/>
                <w:lang w:val="id-ID"/>
              </w:rPr>
              <w:t>patikab.go.id</w:t>
            </w:r>
          </w:p>
        </w:tc>
      </w:tr>
    </w:tbl>
    <w:p w:rsidR="00361D22" w:rsidRPr="00C13B32" w:rsidRDefault="00361D22" w:rsidP="0075019B">
      <w:pPr>
        <w:spacing w:line="200" w:lineRule="exact"/>
        <w:rPr>
          <w:rFonts w:asciiTheme="minorBidi" w:hAnsiTheme="minorBidi" w:cstheme="minorBidi"/>
          <w:lang w:val="id-ID"/>
        </w:rPr>
      </w:pPr>
    </w:p>
    <w:p w:rsidR="00361D22" w:rsidRPr="00C13B32" w:rsidRDefault="00361D22" w:rsidP="004F3E60">
      <w:pPr>
        <w:pStyle w:val="ListParagraph"/>
        <w:spacing w:line="200" w:lineRule="exact"/>
        <w:ind w:left="552"/>
        <w:rPr>
          <w:rFonts w:asciiTheme="minorBidi" w:hAnsiTheme="minorBidi" w:cstheme="minorBidi"/>
          <w:lang w:val="id-ID"/>
        </w:rPr>
      </w:pPr>
    </w:p>
    <w:p w:rsidR="001C565D" w:rsidRPr="00C13B32" w:rsidRDefault="001C565D" w:rsidP="00021D67">
      <w:pPr>
        <w:pStyle w:val="Header"/>
        <w:tabs>
          <w:tab w:val="clear" w:pos="4153"/>
          <w:tab w:val="clear" w:pos="8306"/>
          <w:tab w:val="left" w:pos="0"/>
        </w:tabs>
        <w:ind w:left="10800" w:right="9"/>
        <w:jc w:val="center"/>
        <w:rPr>
          <w:rFonts w:asciiTheme="minorBidi" w:hAnsiTheme="minorBidi" w:cstheme="minorBidi"/>
          <w:bCs/>
          <w:sz w:val="20"/>
          <w:szCs w:val="20"/>
          <w:lang w:val="id-ID"/>
        </w:rPr>
      </w:pPr>
    </w:p>
    <w:p w:rsidR="001C565D" w:rsidRPr="00C13B32" w:rsidRDefault="001C565D" w:rsidP="00021D67">
      <w:pPr>
        <w:pStyle w:val="Header"/>
        <w:tabs>
          <w:tab w:val="clear" w:pos="4153"/>
          <w:tab w:val="clear" w:pos="8306"/>
          <w:tab w:val="left" w:pos="0"/>
        </w:tabs>
        <w:ind w:left="10800" w:right="9"/>
        <w:jc w:val="center"/>
        <w:rPr>
          <w:rFonts w:asciiTheme="minorBidi" w:hAnsiTheme="minorBidi" w:cstheme="minorBidi"/>
          <w:bCs/>
          <w:sz w:val="20"/>
          <w:szCs w:val="20"/>
          <w:lang w:val="id-ID"/>
        </w:rPr>
      </w:pPr>
    </w:p>
    <w:p w:rsidR="001C565D" w:rsidRPr="00C13B32" w:rsidRDefault="001C565D" w:rsidP="00021D67">
      <w:pPr>
        <w:pStyle w:val="Header"/>
        <w:tabs>
          <w:tab w:val="clear" w:pos="4153"/>
          <w:tab w:val="clear" w:pos="8306"/>
          <w:tab w:val="left" w:pos="0"/>
        </w:tabs>
        <w:ind w:left="10800" w:right="9"/>
        <w:jc w:val="center"/>
        <w:rPr>
          <w:rFonts w:asciiTheme="minorBidi" w:hAnsiTheme="minorBidi" w:cstheme="minorBidi"/>
          <w:bCs/>
          <w:sz w:val="20"/>
          <w:szCs w:val="20"/>
          <w:lang w:val="id-ID"/>
        </w:rPr>
      </w:pPr>
    </w:p>
    <w:p w:rsidR="00CA4FDE" w:rsidRPr="00C13B32" w:rsidRDefault="00CA4FDE" w:rsidP="00021D67">
      <w:pPr>
        <w:pStyle w:val="Header"/>
        <w:tabs>
          <w:tab w:val="clear" w:pos="4153"/>
          <w:tab w:val="clear" w:pos="8306"/>
          <w:tab w:val="left" w:pos="0"/>
        </w:tabs>
        <w:ind w:left="10800" w:right="9"/>
        <w:jc w:val="center"/>
        <w:rPr>
          <w:rFonts w:asciiTheme="minorBidi" w:hAnsiTheme="minorBidi" w:cstheme="minorBidi"/>
          <w:bCs/>
          <w:sz w:val="20"/>
          <w:szCs w:val="20"/>
          <w:lang w:val="id-ID"/>
        </w:rPr>
      </w:pPr>
      <w:r w:rsidRPr="00C13B32">
        <w:rPr>
          <w:rFonts w:asciiTheme="minorBidi" w:hAnsiTheme="minorBidi" w:cstheme="minorBidi"/>
          <w:bCs/>
          <w:sz w:val="20"/>
          <w:szCs w:val="20"/>
          <w:lang w:val="id-ID"/>
        </w:rPr>
        <w:t>KEPALA BIDANG</w:t>
      </w:r>
    </w:p>
    <w:p w:rsidR="00CA4FDE" w:rsidRPr="00C13B32" w:rsidRDefault="00CA4FDE" w:rsidP="00021D67">
      <w:pPr>
        <w:pStyle w:val="Header"/>
        <w:tabs>
          <w:tab w:val="clear" w:pos="4153"/>
          <w:tab w:val="clear" w:pos="8306"/>
          <w:tab w:val="left" w:pos="0"/>
        </w:tabs>
        <w:ind w:left="10800" w:right="9"/>
        <w:jc w:val="center"/>
        <w:rPr>
          <w:rFonts w:asciiTheme="minorBidi" w:hAnsiTheme="minorBidi" w:cstheme="minorBidi"/>
          <w:bCs/>
          <w:sz w:val="20"/>
          <w:szCs w:val="20"/>
          <w:lang w:val="id-ID"/>
        </w:rPr>
      </w:pPr>
      <w:r w:rsidRPr="00C13B32">
        <w:rPr>
          <w:rFonts w:asciiTheme="minorBidi" w:hAnsiTheme="minorBidi" w:cstheme="minorBidi"/>
          <w:bCs/>
          <w:sz w:val="20"/>
          <w:szCs w:val="20"/>
          <w:lang w:val="id-ID"/>
        </w:rPr>
        <w:t>INFORMASI DAN KOMUNIKASI PUBLIK</w:t>
      </w:r>
    </w:p>
    <w:p w:rsidR="00CA4FDE" w:rsidRPr="00C13B32" w:rsidRDefault="00DA30F7" w:rsidP="00021D67">
      <w:pPr>
        <w:pStyle w:val="Header"/>
        <w:tabs>
          <w:tab w:val="clear" w:pos="4153"/>
          <w:tab w:val="clear" w:pos="8306"/>
          <w:tab w:val="left" w:pos="0"/>
        </w:tabs>
        <w:ind w:left="10800" w:right="9"/>
        <w:jc w:val="center"/>
        <w:rPr>
          <w:rFonts w:asciiTheme="minorBidi" w:hAnsiTheme="minorBidi" w:cstheme="minorBidi"/>
          <w:bCs/>
          <w:sz w:val="20"/>
          <w:szCs w:val="20"/>
          <w:lang w:val="id-ID"/>
        </w:rPr>
      </w:pPr>
      <w:r w:rsidRPr="00C13B32">
        <w:rPr>
          <w:rFonts w:asciiTheme="minorBidi" w:hAnsiTheme="minorBidi" w:cstheme="minorBidi"/>
          <w:bCs/>
          <w:sz w:val="20"/>
          <w:szCs w:val="20"/>
          <w:lang w:val="id-ID"/>
        </w:rPr>
        <w:t xml:space="preserve">PADA DINAS KOMUNIKASI DAN INFORMATIKA </w:t>
      </w:r>
      <w:r w:rsidR="00CA4FDE" w:rsidRPr="00C13B32">
        <w:rPr>
          <w:rFonts w:asciiTheme="minorBidi" w:hAnsiTheme="minorBidi" w:cstheme="minorBidi"/>
          <w:bCs/>
          <w:sz w:val="20"/>
          <w:szCs w:val="20"/>
          <w:lang w:val="id-ID"/>
        </w:rPr>
        <w:t xml:space="preserve"> </w:t>
      </w:r>
      <w:r w:rsidR="00CA4FDE" w:rsidRPr="00C13B32">
        <w:rPr>
          <w:rFonts w:asciiTheme="minorBidi" w:hAnsiTheme="minorBidi" w:cstheme="minorBidi"/>
          <w:bCs/>
          <w:sz w:val="20"/>
          <w:szCs w:val="20"/>
          <w:lang w:val="sv-SE"/>
        </w:rPr>
        <w:t xml:space="preserve">KABUPATEN </w:t>
      </w:r>
      <w:r w:rsidR="00CA4FDE" w:rsidRPr="00C13B32">
        <w:rPr>
          <w:rFonts w:asciiTheme="minorBidi" w:hAnsiTheme="minorBidi" w:cstheme="minorBidi"/>
          <w:bCs/>
          <w:sz w:val="20"/>
          <w:szCs w:val="20"/>
          <w:lang w:val="id-ID"/>
        </w:rPr>
        <w:t>PATI</w:t>
      </w:r>
    </w:p>
    <w:p w:rsidR="00CA4FDE" w:rsidRPr="00C13B32" w:rsidRDefault="00CA4FDE" w:rsidP="00021D67">
      <w:pPr>
        <w:widowControl w:val="0"/>
        <w:tabs>
          <w:tab w:val="left" w:pos="900"/>
        </w:tabs>
        <w:snapToGrid w:val="0"/>
        <w:ind w:left="10800"/>
        <w:jc w:val="center"/>
        <w:rPr>
          <w:rFonts w:asciiTheme="minorBidi" w:eastAsia="Bookman Old Style" w:hAnsiTheme="minorBidi" w:cstheme="minorBidi"/>
          <w:bCs/>
          <w:spacing w:val="8"/>
          <w:lang w:val="id-ID"/>
        </w:rPr>
      </w:pPr>
      <w:r w:rsidRPr="00C13B32">
        <w:rPr>
          <w:rFonts w:asciiTheme="minorBidi" w:eastAsia="Bookman Old Style" w:hAnsiTheme="minorBidi" w:cstheme="minorBidi"/>
          <w:bCs/>
          <w:spacing w:val="8"/>
          <w:lang w:val="id-ID"/>
        </w:rPr>
        <w:t>SELAKU</w:t>
      </w:r>
    </w:p>
    <w:p w:rsidR="00CA4FDE" w:rsidRPr="00C13B32" w:rsidRDefault="00CA4FDE" w:rsidP="00021D67">
      <w:pPr>
        <w:widowControl w:val="0"/>
        <w:tabs>
          <w:tab w:val="left" w:pos="900"/>
        </w:tabs>
        <w:snapToGrid w:val="0"/>
        <w:ind w:left="10800"/>
        <w:jc w:val="center"/>
        <w:rPr>
          <w:rFonts w:asciiTheme="minorBidi" w:eastAsia="Bookman Old Style" w:hAnsiTheme="minorBidi" w:cstheme="minorBidi"/>
          <w:bCs/>
          <w:spacing w:val="8"/>
          <w:lang w:val="id-ID"/>
        </w:rPr>
      </w:pPr>
      <w:r w:rsidRPr="00C13B32">
        <w:rPr>
          <w:rFonts w:asciiTheme="minorBidi" w:eastAsia="Bookman Old Style" w:hAnsiTheme="minorBidi" w:cstheme="minorBidi"/>
          <w:bCs/>
          <w:spacing w:val="8"/>
          <w:lang w:val="id-ID"/>
        </w:rPr>
        <w:t>PPID UTAMA KABUPATEN PATI</w:t>
      </w:r>
    </w:p>
    <w:p w:rsidR="00CA4FDE" w:rsidRPr="00C13B32" w:rsidRDefault="00CA4FDE" w:rsidP="00021D67">
      <w:pPr>
        <w:widowControl w:val="0"/>
        <w:tabs>
          <w:tab w:val="left" w:pos="900"/>
        </w:tabs>
        <w:snapToGrid w:val="0"/>
        <w:ind w:left="10800"/>
        <w:rPr>
          <w:rFonts w:asciiTheme="minorBidi" w:hAnsiTheme="minorBidi" w:cstheme="minorBidi"/>
          <w:lang w:val="id-ID"/>
        </w:rPr>
      </w:pPr>
    </w:p>
    <w:p w:rsidR="00CA4FDE" w:rsidRPr="00C13B32" w:rsidRDefault="00CA4FDE" w:rsidP="00021D67">
      <w:pPr>
        <w:widowControl w:val="0"/>
        <w:tabs>
          <w:tab w:val="left" w:pos="900"/>
        </w:tabs>
        <w:snapToGrid w:val="0"/>
        <w:ind w:left="10800"/>
        <w:rPr>
          <w:rFonts w:asciiTheme="minorBidi" w:hAnsiTheme="minorBidi" w:cstheme="minorBidi"/>
          <w:lang w:val="id-ID"/>
        </w:rPr>
      </w:pPr>
    </w:p>
    <w:p w:rsidR="00CA4FDE" w:rsidRPr="00C13B32" w:rsidRDefault="00CA4FDE" w:rsidP="00021D67">
      <w:pPr>
        <w:widowControl w:val="0"/>
        <w:tabs>
          <w:tab w:val="left" w:pos="900"/>
        </w:tabs>
        <w:snapToGrid w:val="0"/>
        <w:ind w:left="10800"/>
        <w:rPr>
          <w:rFonts w:asciiTheme="minorBidi" w:hAnsiTheme="minorBidi" w:cstheme="minorBidi"/>
          <w:lang w:val="id-ID"/>
        </w:rPr>
      </w:pPr>
    </w:p>
    <w:p w:rsidR="00CA4FDE" w:rsidRPr="00C13B32" w:rsidRDefault="00CA4FDE" w:rsidP="00021D67">
      <w:pPr>
        <w:ind w:left="10800"/>
        <w:jc w:val="center"/>
        <w:rPr>
          <w:rFonts w:asciiTheme="minorBidi" w:hAnsiTheme="minorBidi" w:cstheme="minorBidi"/>
          <w:b/>
          <w:u w:val="single"/>
          <w:lang w:val="id-ID"/>
        </w:rPr>
      </w:pPr>
      <w:r w:rsidRPr="00C13B32">
        <w:rPr>
          <w:rFonts w:asciiTheme="minorBidi" w:hAnsiTheme="minorBidi" w:cstheme="minorBidi"/>
          <w:b/>
          <w:bCs/>
          <w:u w:val="single"/>
          <w:lang w:val="id-ID"/>
        </w:rPr>
        <w:t>KRISTINA INTI R. ST, MM</w:t>
      </w:r>
    </w:p>
    <w:p w:rsidR="00CA4FDE" w:rsidRPr="00C13B32" w:rsidRDefault="00CA4FDE" w:rsidP="00021D67">
      <w:pPr>
        <w:ind w:left="10800"/>
        <w:jc w:val="center"/>
        <w:rPr>
          <w:rFonts w:asciiTheme="minorBidi" w:hAnsiTheme="minorBidi" w:cstheme="minorBidi"/>
          <w:lang w:val="id-ID"/>
        </w:rPr>
      </w:pPr>
      <w:proofErr w:type="spellStart"/>
      <w:r w:rsidRPr="00C13B32">
        <w:rPr>
          <w:rFonts w:asciiTheme="minorBidi" w:hAnsiTheme="minorBidi" w:cstheme="minorBidi"/>
          <w:bCs/>
        </w:rPr>
        <w:t>Pe</w:t>
      </w:r>
      <w:proofErr w:type="spellEnd"/>
      <w:r w:rsidRPr="00C13B32">
        <w:rPr>
          <w:rFonts w:asciiTheme="minorBidi" w:hAnsiTheme="minorBidi" w:cstheme="minorBidi"/>
          <w:bCs/>
          <w:lang w:val="id-ID"/>
        </w:rPr>
        <w:t xml:space="preserve">mbina </w:t>
      </w:r>
    </w:p>
    <w:p w:rsidR="00CA4FDE" w:rsidRPr="00C13B32" w:rsidRDefault="00CA4FDE" w:rsidP="00021D67">
      <w:pPr>
        <w:ind w:left="10800"/>
        <w:jc w:val="center"/>
        <w:rPr>
          <w:rFonts w:asciiTheme="minorBidi" w:hAnsiTheme="minorBidi" w:cstheme="minorBidi"/>
          <w:lang w:val="id-ID"/>
        </w:rPr>
      </w:pPr>
      <w:r w:rsidRPr="00C13B32">
        <w:rPr>
          <w:rFonts w:asciiTheme="minorBidi" w:hAnsiTheme="minorBidi" w:cstheme="minorBidi"/>
          <w:bCs/>
        </w:rPr>
        <w:t xml:space="preserve">NIP. </w:t>
      </w:r>
      <w:r w:rsidRPr="00C13B32">
        <w:rPr>
          <w:rFonts w:asciiTheme="minorBidi" w:hAnsiTheme="minorBidi" w:cstheme="minorBidi"/>
          <w:bCs/>
          <w:lang w:val="id-ID"/>
        </w:rPr>
        <w:t>19760317 200312 2 004</w:t>
      </w:r>
    </w:p>
    <w:p w:rsidR="002339EC" w:rsidRPr="00C13B32" w:rsidRDefault="002339EC" w:rsidP="00021D67">
      <w:pPr>
        <w:jc w:val="center"/>
        <w:rPr>
          <w:rFonts w:asciiTheme="minorBidi" w:hAnsiTheme="minorBidi" w:cstheme="minorBidi"/>
          <w:lang w:val="id-ID"/>
        </w:rPr>
      </w:pPr>
    </w:p>
    <w:sectPr w:rsidR="002339EC" w:rsidRPr="00C13B32" w:rsidSect="004060AA">
      <w:pgSz w:w="20160" w:h="12240" w:orient="landscape" w:code="5"/>
      <w:pgMar w:top="567" w:right="743" w:bottom="369" w:left="65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DCF"/>
    <w:multiLevelType w:val="hybridMultilevel"/>
    <w:tmpl w:val="82BCC5B6"/>
    <w:lvl w:ilvl="0" w:tplc="48343F94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2" w:hanging="360"/>
      </w:pPr>
    </w:lvl>
    <w:lvl w:ilvl="2" w:tplc="0421001B" w:tentative="1">
      <w:start w:val="1"/>
      <w:numFmt w:val="lowerRoman"/>
      <w:lvlText w:val="%3."/>
      <w:lvlJc w:val="right"/>
      <w:pPr>
        <w:ind w:left="1992" w:hanging="180"/>
      </w:pPr>
    </w:lvl>
    <w:lvl w:ilvl="3" w:tplc="0421000F" w:tentative="1">
      <w:start w:val="1"/>
      <w:numFmt w:val="decimal"/>
      <w:lvlText w:val="%4."/>
      <w:lvlJc w:val="left"/>
      <w:pPr>
        <w:ind w:left="2712" w:hanging="360"/>
      </w:pPr>
    </w:lvl>
    <w:lvl w:ilvl="4" w:tplc="04210019" w:tentative="1">
      <w:start w:val="1"/>
      <w:numFmt w:val="lowerLetter"/>
      <w:lvlText w:val="%5."/>
      <w:lvlJc w:val="left"/>
      <w:pPr>
        <w:ind w:left="3432" w:hanging="360"/>
      </w:pPr>
    </w:lvl>
    <w:lvl w:ilvl="5" w:tplc="0421001B" w:tentative="1">
      <w:start w:val="1"/>
      <w:numFmt w:val="lowerRoman"/>
      <w:lvlText w:val="%6."/>
      <w:lvlJc w:val="right"/>
      <w:pPr>
        <w:ind w:left="4152" w:hanging="180"/>
      </w:pPr>
    </w:lvl>
    <w:lvl w:ilvl="6" w:tplc="0421000F" w:tentative="1">
      <w:start w:val="1"/>
      <w:numFmt w:val="decimal"/>
      <w:lvlText w:val="%7."/>
      <w:lvlJc w:val="left"/>
      <w:pPr>
        <w:ind w:left="4872" w:hanging="360"/>
      </w:pPr>
    </w:lvl>
    <w:lvl w:ilvl="7" w:tplc="04210019" w:tentative="1">
      <w:start w:val="1"/>
      <w:numFmt w:val="lowerLetter"/>
      <w:lvlText w:val="%8."/>
      <w:lvlJc w:val="left"/>
      <w:pPr>
        <w:ind w:left="5592" w:hanging="360"/>
      </w:pPr>
    </w:lvl>
    <w:lvl w:ilvl="8" w:tplc="0421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488F5375"/>
    <w:multiLevelType w:val="hybridMultilevel"/>
    <w:tmpl w:val="963CE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3BD2"/>
    <w:multiLevelType w:val="multilevel"/>
    <w:tmpl w:val="2FB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1200BA2"/>
    <w:multiLevelType w:val="hybridMultilevel"/>
    <w:tmpl w:val="4D2615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1D6"/>
    <w:multiLevelType w:val="hybridMultilevel"/>
    <w:tmpl w:val="82BCC5B6"/>
    <w:lvl w:ilvl="0" w:tplc="48343F94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2" w:hanging="360"/>
      </w:pPr>
    </w:lvl>
    <w:lvl w:ilvl="2" w:tplc="0421001B" w:tentative="1">
      <w:start w:val="1"/>
      <w:numFmt w:val="lowerRoman"/>
      <w:lvlText w:val="%3."/>
      <w:lvlJc w:val="right"/>
      <w:pPr>
        <w:ind w:left="1992" w:hanging="180"/>
      </w:pPr>
    </w:lvl>
    <w:lvl w:ilvl="3" w:tplc="0421000F" w:tentative="1">
      <w:start w:val="1"/>
      <w:numFmt w:val="decimal"/>
      <w:lvlText w:val="%4."/>
      <w:lvlJc w:val="left"/>
      <w:pPr>
        <w:ind w:left="2712" w:hanging="360"/>
      </w:pPr>
    </w:lvl>
    <w:lvl w:ilvl="4" w:tplc="04210019" w:tentative="1">
      <w:start w:val="1"/>
      <w:numFmt w:val="lowerLetter"/>
      <w:lvlText w:val="%5."/>
      <w:lvlJc w:val="left"/>
      <w:pPr>
        <w:ind w:left="3432" w:hanging="360"/>
      </w:pPr>
    </w:lvl>
    <w:lvl w:ilvl="5" w:tplc="0421001B" w:tentative="1">
      <w:start w:val="1"/>
      <w:numFmt w:val="lowerRoman"/>
      <w:lvlText w:val="%6."/>
      <w:lvlJc w:val="right"/>
      <w:pPr>
        <w:ind w:left="4152" w:hanging="180"/>
      </w:pPr>
    </w:lvl>
    <w:lvl w:ilvl="6" w:tplc="0421000F" w:tentative="1">
      <w:start w:val="1"/>
      <w:numFmt w:val="decimal"/>
      <w:lvlText w:val="%7."/>
      <w:lvlJc w:val="left"/>
      <w:pPr>
        <w:ind w:left="4872" w:hanging="360"/>
      </w:pPr>
    </w:lvl>
    <w:lvl w:ilvl="7" w:tplc="04210019" w:tentative="1">
      <w:start w:val="1"/>
      <w:numFmt w:val="lowerLetter"/>
      <w:lvlText w:val="%8."/>
      <w:lvlJc w:val="left"/>
      <w:pPr>
        <w:ind w:left="5592" w:hanging="360"/>
      </w:pPr>
    </w:lvl>
    <w:lvl w:ilvl="8" w:tplc="0421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339EC"/>
    <w:rsid w:val="00002696"/>
    <w:rsid w:val="00002DAB"/>
    <w:rsid w:val="0001404C"/>
    <w:rsid w:val="000201A3"/>
    <w:rsid w:val="00021D67"/>
    <w:rsid w:val="0003417D"/>
    <w:rsid w:val="000667CF"/>
    <w:rsid w:val="000B1CD2"/>
    <w:rsid w:val="000C0658"/>
    <w:rsid w:val="000D0E60"/>
    <w:rsid w:val="000E1413"/>
    <w:rsid w:val="000E6EDB"/>
    <w:rsid w:val="00101E7D"/>
    <w:rsid w:val="0013725F"/>
    <w:rsid w:val="001553A1"/>
    <w:rsid w:val="001818F2"/>
    <w:rsid w:val="00187018"/>
    <w:rsid w:val="00193AEE"/>
    <w:rsid w:val="001A1441"/>
    <w:rsid w:val="001B4B63"/>
    <w:rsid w:val="001B6709"/>
    <w:rsid w:val="001C1610"/>
    <w:rsid w:val="001C565D"/>
    <w:rsid w:val="001E47DA"/>
    <w:rsid w:val="001F0192"/>
    <w:rsid w:val="001F67E8"/>
    <w:rsid w:val="002168E2"/>
    <w:rsid w:val="00233705"/>
    <w:rsid w:val="002339EC"/>
    <w:rsid w:val="00255084"/>
    <w:rsid w:val="00256FF6"/>
    <w:rsid w:val="00262CA2"/>
    <w:rsid w:val="002676E9"/>
    <w:rsid w:val="002723DD"/>
    <w:rsid w:val="002748D1"/>
    <w:rsid w:val="002931DB"/>
    <w:rsid w:val="002C20E8"/>
    <w:rsid w:val="002D7890"/>
    <w:rsid w:val="002F2ECB"/>
    <w:rsid w:val="002F54D9"/>
    <w:rsid w:val="002F60B8"/>
    <w:rsid w:val="00304AB8"/>
    <w:rsid w:val="00312701"/>
    <w:rsid w:val="00313784"/>
    <w:rsid w:val="003147B6"/>
    <w:rsid w:val="00343CCC"/>
    <w:rsid w:val="00347141"/>
    <w:rsid w:val="0034719C"/>
    <w:rsid w:val="00354916"/>
    <w:rsid w:val="00361D22"/>
    <w:rsid w:val="00365D96"/>
    <w:rsid w:val="00373260"/>
    <w:rsid w:val="00382122"/>
    <w:rsid w:val="0038551F"/>
    <w:rsid w:val="003A747F"/>
    <w:rsid w:val="003B1868"/>
    <w:rsid w:val="003C2D2E"/>
    <w:rsid w:val="003F32A4"/>
    <w:rsid w:val="00401DD4"/>
    <w:rsid w:val="004060AA"/>
    <w:rsid w:val="00420333"/>
    <w:rsid w:val="00421946"/>
    <w:rsid w:val="00432CDF"/>
    <w:rsid w:val="00443615"/>
    <w:rsid w:val="0045041F"/>
    <w:rsid w:val="00470B7B"/>
    <w:rsid w:val="004A78DD"/>
    <w:rsid w:val="004D24D7"/>
    <w:rsid w:val="004E2FCF"/>
    <w:rsid w:val="004F2B7C"/>
    <w:rsid w:val="004F3E60"/>
    <w:rsid w:val="00500F0F"/>
    <w:rsid w:val="0051066B"/>
    <w:rsid w:val="00510AF7"/>
    <w:rsid w:val="005122DF"/>
    <w:rsid w:val="00521500"/>
    <w:rsid w:val="005428D4"/>
    <w:rsid w:val="00572189"/>
    <w:rsid w:val="005A4A28"/>
    <w:rsid w:val="005C27FF"/>
    <w:rsid w:val="005D31FD"/>
    <w:rsid w:val="005E0532"/>
    <w:rsid w:val="005E2E42"/>
    <w:rsid w:val="005E53BB"/>
    <w:rsid w:val="006010C6"/>
    <w:rsid w:val="00613F9B"/>
    <w:rsid w:val="00685F1E"/>
    <w:rsid w:val="006C0CCC"/>
    <w:rsid w:val="006D0407"/>
    <w:rsid w:val="006D63EE"/>
    <w:rsid w:val="006E5B6B"/>
    <w:rsid w:val="006E67E8"/>
    <w:rsid w:val="006F1D38"/>
    <w:rsid w:val="006F2CC9"/>
    <w:rsid w:val="006F2E6B"/>
    <w:rsid w:val="00725E02"/>
    <w:rsid w:val="0075019B"/>
    <w:rsid w:val="00761C8E"/>
    <w:rsid w:val="007728A6"/>
    <w:rsid w:val="007910EE"/>
    <w:rsid w:val="007A18B1"/>
    <w:rsid w:val="007A3613"/>
    <w:rsid w:val="007A3F05"/>
    <w:rsid w:val="007A7434"/>
    <w:rsid w:val="007A7E14"/>
    <w:rsid w:val="007B2173"/>
    <w:rsid w:val="007D2E05"/>
    <w:rsid w:val="00804758"/>
    <w:rsid w:val="00813848"/>
    <w:rsid w:val="00813BCC"/>
    <w:rsid w:val="0084135B"/>
    <w:rsid w:val="00854D74"/>
    <w:rsid w:val="00866994"/>
    <w:rsid w:val="00867BA3"/>
    <w:rsid w:val="008803AF"/>
    <w:rsid w:val="00884FD9"/>
    <w:rsid w:val="00893810"/>
    <w:rsid w:val="00895C7D"/>
    <w:rsid w:val="008B0EF9"/>
    <w:rsid w:val="008C3A22"/>
    <w:rsid w:val="008C51DF"/>
    <w:rsid w:val="008D0650"/>
    <w:rsid w:val="0090097C"/>
    <w:rsid w:val="009221BE"/>
    <w:rsid w:val="00926835"/>
    <w:rsid w:val="0093411B"/>
    <w:rsid w:val="00941215"/>
    <w:rsid w:val="0094129B"/>
    <w:rsid w:val="00946DA7"/>
    <w:rsid w:val="009549E2"/>
    <w:rsid w:val="00957EAB"/>
    <w:rsid w:val="00984907"/>
    <w:rsid w:val="00986FB0"/>
    <w:rsid w:val="00990C69"/>
    <w:rsid w:val="00990EFF"/>
    <w:rsid w:val="009A3CD8"/>
    <w:rsid w:val="009D3B29"/>
    <w:rsid w:val="009E6EDE"/>
    <w:rsid w:val="00A01D28"/>
    <w:rsid w:val="00A15ACC"/>
    <w:rsid w:val="00A30D9D"/>
    <w:rsid w:val="00A45358"/>
    <w:rsid w:val="00A50223"/>
    <w:rsid w:val="00A843BD"/>
    <w:rsid w:val="00AD09F2"/>
    <w:rsid w:val="00AF3254"/>
    <w:rsid w:val="00AF4893"/>
    <w:rsid w:val="00B719B0"/>
    <w:rsid w:val="00B71FA9"/>
    <w:rsid w:val="00B76564"/>
    <w:rsid w:val="00B84164"/>
    <w:rsid w:val="00BA7E4A"/>
    <w:rsid w:val="00BB557B"/>
    <w:rsid w:val="00BC70A4"/>
    <w:rsid w:val="00BD648B"/>
    <w:rsid w:val="00BF1C45"/>
    <w:rsid w:val="00BF6C92"/>
    <w:rsid w:val="00C13B32"/>
    <w:rsid w:val="00C151A6"/>
    <w:rsid w:val="00C3127D"/>
    <w:rsid w:val="00C57C48"/>
    <w:rsid w:val="00CA1FC5"/>
    <w:rsid w:val="00CA4FDE"/>
    <w:rsid w:val="00CD48B9"/>
    <w:rsid w:val="00CE0A1B"/>
    <w:rsid w:val="00CE5B0F"/>
    <w:rsid w:val="00D1129B"/>
    <w:rsid w:val="00D44191"/>
    <w:rsid w:val="00D4471E"/>
    <w:rsid w:val="00D52661"/>
    <w:rsid w:val="00D55E3D"/>
    <w:rsid w:val="00D63085"/>
    <w:rsid w:val="00D6537C"/>
    <w:rsid w:val="00D808A2"/>
    <w:rsid w:val="00D972C3"/>
    <w:rsid w:val="00DA30F7"/>
    <w:rsid w:val="00DB2D8D"/>
    <w:rsid w:val="00DD3982"/>
    <w:rsid w:val="00DE59FB"/>
    <w:rsid w:val="00DF0AA3"/>
    <w:rsid w:val="00DF409F"/>
    <w:rsid w:val="00DF506E"/>
    <w:rsid w:val="00E015C5"/>
    <w:rsid w:val="00E155B1"/>
    <w:rsid w:val="00E1790F"/>
    <w:rsid w:val="00E36912"/>
    <w:rsid w:val="00E4469D"/>
    <w:rsid w:val="00E5171A"/>
    <w:rsid w:val="00E63234"/>
    <w:rsid w:val="00E63767"/>
    <w:rsid w:val="00E80D49"/>
    <w:rsid w:val="00EA1223"/>
    <w:rsid w:val="00EA3691"/>
    <w:rsid w:val="00EA65CE"/>
    <w:rsid w:val="00ED2FFA"/>
    <w:rsid w:val="00ED496F"/>
    <w:rsid w:val="00ED4AED"/>
    <w:rsid w:val="00ED5D7B"/>
    <w:rsid w:val="00EE54A7"/>
    <w:rsid w:val="00EF32A4"/>
    <w:rsid w:val="00EF7545"/>
    <w:rsid w:val="00F05C68"/>
    <w:rsid w:val="00F30081"/>
    <w:rsid w:val="00F3682F"/>
    <w:rsid w:val="00F42D7A"/>
    <w:rsid w:val="00F6603D"/>
    <w:rsid w:val="00F6781F"/>
    <w:rsid w:val="00F72FE6"/>
    <w:rsid w:val="00F8178A"/>
    <w:rsid w:val="00F84A66"/>
    <w:rsid w:val="00F90062"/>
    <w:rsid w:val="00FA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0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E60"/>
    <w:pPr>
      <w:ind w:left="720"/>
      <w:contextualSpacing/>
    </w:pPr>
  </w:style>
  <w:style w:type="paragraph" w:styleId="Header">
    <w:name w:val="header"/>
    <w:basedOn w:val="Normal"/>
    <w:link w:val="HeaderChar"/>
    <w:rsid w:val="002F54D9"/>
    <w:pPr>
      <w:tabs>
        <w:tab w:val="center" w:pos="4153"/>
        <w:tab w:val="right" w:pos="8306"/>
      </w:tabs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2F54D9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langkota.go.id/direktori/kategori/pemerintahan/opd" TargetMode="External"/><Relationship Id="rId13" Type="http://schemas.openxmlformats.org/officeDocument/2006/relationships/hyperlink" Target="https://ppid.patikab.go.id/dip_berkala" TargetMode="External"/><Relationship Id="rId18" Type="http://schemas.openxmlformats.org/officeDocument/2006/relationships/hyperlink" Target="https://ppid.patikab.go.id/dip_berkala" TargetMode="External"/><Relationship Id="rId26" Type="http://schemas.openxmlformats.org/officeDocument/2006/relationships/hyperlink" Target="https://ppid.patikab.go.id/dip_berkala" TargetMode="External"/><Relationship Id="rId39" Type="http://schemas.openxmlformats.org/officeDocument/2006/relationships/hyperlink" Target="https://ppid.patikab.go.id/dip_berka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id.patikab.go.id/dip_berkala" TargetMode="External"/><Relationship Id="rId34" Type="http://schemas.openxmlformats.org/officeDocument/2006/relationships/hyperlink" Target="https://ppid.patikab.go.id/dip_berkala" TargetMode="External"/><Relationship Id="rId42" Type="http://schemas.openxmlformats.org/officeDocument/2006/relationships/hyperlink" Target="https://dpmptsp.patikab.go.id/index.php/read_info/" TargetMode="External"/><Relationship Id="rId7" Type="http://schemas.openxmlformats.org/officeDocument/2006/relationships/hyperlink" Target="https://ppid.patikab.go.id/dip_berkala" TargetMode="External"/><Relationship Id="rId12" Type="http://schemas.openxmlformats.org/officeDocument/2006/relationships/hyperlink" Target="https://ppid.patikab.go.id/dip_berkala" TargetMode="External"/><Relationship Id="rId17" Type="http://schemas.openxmlformats.org/officeDocument/2006/relationships/hyperlink" Target="https://ppid.patikab.go.id/dip_berkala" TargetMode="External"/><Relationship Id="rId25" Type="http://schemas.openxmlformats.org/officeDocument/2006/relationships/hyperlink" Target="https://ppid.patikab.go.id/dip_berkala" TargetMode="External"/><Relationship Id="rId33" Type="http://schemas.openxmlformats.org/officeDocument/2006/relationships/hyperlink" Target="https://ppid.patikab.go.id/dip_berkala" TargetMode="External"/><Relationship Id="rId38" Type="http://schemas.openxmlformats.org/officeDocument/2006/relationships/hyperlink" Target="https://ppid.patikab.go.id/dip_berkal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pid.patikab.go.id/dip_berkala" TargetMode="External"/><Relationship Id="rId20" Type="http://schemas.openxmlformats.org/officeDocument/2006/relationships/hyperlink" Target="https://ppid.patikab.go.id/dip_berkala" TargetMode="External"/><Relationship Id="rId29" Type="http://schemas.openxmlformats.org/officeDocument/2006/relationships/hyperlink" Target="https://ppid.patikab.go.id/dip_berkala" TargetMode="External"/><Relationship Id="rId41" Type="http://schemas.openxmlformats.org/officeDocument/2006/relationships/hyperlink" Target="https://ppid.patikab.go.id/dip_setiapsa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id.patikab.go.id/dip_berkala" TargetMode="External"/><Relationship Id="rId11" Type="http://schemas.openxmlformats.org/officeDocument/2006/relationships/hyperlink" Target="https://ppid.patikab.go.id/dip_berkala" TargetMode="External"/><Relationship Id="rId24" Type="http://schemas.openxmlformats.org/officeDocument/2006/relationships/hyperlink" Target="https://ppid.patikab.go.id/dip_berkala" TargetMode="External"/><Relationship Id="rId32" Type="http://schemas.openxmlformats.org/officeDocument/2006/relationships/hyperlink" Target="https://ppid.patikab.go.id/dip_berkala" TargetMode="External"/><Relationship Id="rId37" Type="http://schemas.openxmlformats.org/officeDocument/2006/relationships/hyperlink" Target="https://ppid.patikab.go.id/dip_berkala" TargetMode="External"/><Relationship Id="rId40" Type="http://schemas.openxmlformats.org/officeDocument/2006/relationships/hyperlink" Target="https://ppid.patikab.go.id/dip_setiapsaa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pid.patikab.go.id/dip_berkala" TargetMode="External"/><Relationship Id="rId15" Type="http://schemas.openxmlformats.org/officeDocument/2006/relationships/hyperlink" Target="https://ppid.patikab.go.id/dip_berkala" TargetMode="External"/><Relationship Id="rId23" Type="http://schemas.openxmlformats.org/officeDocument/2006/relationships/hyperlink" Target="https://ppid.patikab.go.id/dip_berkala" TargetMode="External"/><Relationship Id="rId28" Type="http://schemas.openxmlformats.org/officeDocument/2006/relationships/hyperlink" Target="https://ppid.patikab.go.id/dip_berkala" TargetMode="External"/><Relationship Id="rId36" Type="http://schemas.openxmlformats.org/officeDocument/2006/relationships/hyperlink" Target="https://ppid.patikab.go.id/dip_berkala" TargetMode="External"/><Relationship Id="rId10" Type="http://schemas.openxmlformats.org/officeDocument/2006/relationships/hyperlink" Target="http://www.magelangkota.go.id/direktori/kategori/pemerintahan/opd" TargetMode="External"/><Relationship Id="rId19" Type="http://schemas.openxmlformats.org/officeDocument/2006/relationships/hyperlink" Target="https://ppid.patikab.go.id/dip_berkala" TargetMode="External"/><Relationship Id="rId31" Type="http://schemas.openxmlformats.org/officeDocument/2006/relationships/hyperlink" Target="https://ppid.patikab.go.id/dip_berkala" TargetMode="External"/><Relationship Id="rId44" Type="http://schemas.openxmlformats.org/officeDocument/2006/relationships/hyperlink" Target="https:/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ikab.go.id/v2/id/biografi-bupati-dan-wakil/" TargetMode="External"/><Relationship Id="rId14" Type="http://schemas.openxmlformats.org/officeDocument/2006/relationships/hyperlink" Target="https://ppid.patikab.go.id/dip_berkala" TargetMode="External"/><Relationship Id="rId22" Type="http://schemas.openxmlformats.org/officeDocument/2006/relationships/hyperlink" Target="https://ppid.patikab.go.id/dip_berkala" TargetMode="External"/><Relationship Id="rId27" Type="http://schemas.openxmlformats.org/officeDocument/2006/relationships/hyperlink" Target="https://ppid.patikab.go.id/dip_berkala" TargetMode="External"/><Relationship Id="rId30" Type="http://schemas.openxmlformats.org/officeDocument/2006/relationships/hyperlink" Target="https://ppid.patikab.go.id/dip_berkala" TargetMode="External"/><Relationship Id="rId35" Type="http://schemas.openxmlformats.org/officeDocument/2006/relationships/hyperlink" Target="https://jdih.patikab.go.id/" TargetMode="External"/><Relationship Id="rId43" Type="http://schemas.openxmlformats.org/officeDocument/2006/relationships/hyperlink" Target="https://ppid.patikab.go.id/dip_sertame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pati</dc:creator>
  <cp:lastModifiedBy>Haris</cp:lastModifiedBy>
  <cp:revision>2</cp:revision>
  <cp:lastPrinted>2020-07-07T05:34:00Z</cp:lastPrinted>
  <dcterms:created xsi:type="dcterms:W3CDTF">2020-09-18T07:39:00Z</dcterms:created>
  <dcterms:modified xsi:type="dcterms:W3CDTF">2020-09-18T07:39:00Z</dcterms:modified>
</cp:coreProperties>
</file>